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A62D56" w:rsidRPr="00A62D56" w:rsidTr="002D2B2C">
        <w:trPr>
          <w:cantSplit/>
          <w:trHeight w:val="1797"/>
        </w:trPr>
        <w:tc>
          <w:tcPr>
            <w:tcW w:w="2325" w:type="dxa"/>
          </w:tcPr>
          <w:p w:rsidR="002D2B2C" w:rsidRPr="00A62D56" w:rsidRDefault="002D2B2C" w:rsidP="0013197F">
            <w:pPr>
              <w:spacing w:line="264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2D2B2C" w:rsidRPr="00A62D56" w:rsidRDefault="002D2B2C" w:rsidP="0013197F">
            <w:pPr>
              <w:spacing w:line="264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A62D56">
              <w:rPr>
                <w:rFonts w:asciiTheme="minorHAnsi" w:hAnsiTheme="minorHAnsi" w:cstheme="minorHAnsi"/>
                <w:noProof/>
                <w:sz w:val="14"/>
                <w:lang w:eastAsia="pl-PL"/>
              </w:rPr>
              <w:drawing>
                <wp:inline distT="0" distB="0" distL="0" distR="0" wp14:anchorId="4EC0B1F4" wp14:editId="5177C065">
                  <wp:extent cx="1390650" cy="914400"/>
                  <wp:effectExtent l="0" t="0" r="0" b="0"/>
                  <wp:docPr id="1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2D2B2C" w:rsidRPr="00A62D56" w:rsidRDefault="002D2B2C" w:rsidP="0013197F">
            <w:pPr>
              <w:spacing w:line="264" w:lineRule="auto"/>
              <w:rPr>
                <w:rFonts w:asciiTheme="minorHAnsi" w:hAnsiTheme="minorHAnsi" w:cstheme="minorHAnsi"/>
                <w:sz w:val="16"/>
              </w:rPr>
            </w:pPr>
          </w:p>
          <w:p w:rsidR="002D2B2C" w:rsidRPr="00A62D56" w:rsidRDefault="002D2B2C" w:rsidP="0013197F">
            <w:pPr>
              <w:spacing w:line="264" w:lineRule="auto"/>
              <w:rPr>
                <w:rFonts w:asciiTheme="minorHAnsi" w:hAnsiTheme="minorHAnsi" w:cstheme="minorHAnsi"/>
                <w:sz w:val="16"/>
              </w:rPr>
            </w:pPr>
          </w:p>
          <w:p w:rsidR="002D2B2C" w:rsidRPr="00A62D56" w:rsidRDefault="002D2B2C" w:rsidP="0013197F">
            <w:pPr>
              <w:spacing w:line="264" w:lineRule="auto"/>
              <w:rPr>
                <w:rFonts w:asciiTheme="minorHAnsi" w:hAnsiTheme="minorHAnsi" w:cstheme="minorHAnsi"/>
                <w:sz w:val="36"/>
              </w:rPr>
            </w:pPr>
          </w:p>
          <w:p w:rsidR="002D2B2C" w:rsidRPr="00A62D56" w:rsidRDefault="002D2B2C" w:rsidP="0013197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A62D56">
              <w:rPr>
                <w:rFonts w:asciiTheme="minorHAnsi" w:hAnsiTheme="minorHAnsi" w:cstheme="minorHAnsi"/>
                <w:sz w:val="14"/>
                <w:szCs w:val="14"/>
              </w:rPr>
              <w:t>ul. FREDRY 9, 61-701 POZNAŃ</w:t>
            </w:r>
          </w:p>
          <w:p w:rsidR="002D2B2C" w:rsidRPr="00A62D56" w:rsidRDefault="002D2B2C" w:rsidP="0013197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A62D56">
              <w:rPr>
                <w:rFonts w:asciiTheme="minorHAnsi" w:hAnsiTheme="minorHAnsi" w:cstheme="minorHAnsi"/>
                <w:sz w:val="14"/>
                <w:szCs w:val="14"/>
              </w:rPr>
              <w:t>TEL. 61 659-02-00  FAX  61 639-39-89 SEKRETARIAT 61 659-02-29</w:t>
            </w:r>
          </w:p>
          <w:p w:rsidR="002D2B2C" w:rsidRPr="00A62D56" w:rsidRDefault="002D2B2C" w:rsidP="0013197F">
            <w:pPr>
              <w:pStyle w:val="Tekstpodstawowy"/>
              <w:spacing w:line="264" w:lineRule="auto"/>
              <w:jc w:val="righ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A62D56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2D2B2C" w:rsidRPr="00A62D56" w:rsidRDefault="002D2B2C" w:rsidP="0013197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A62D56">
              <w:rPr>
                <w:rFonts w:asciiTheme="minorHAnsi" w:hAnsiTheme="minorHAnsi" w:cstheme="minorHAnsi"/>
                <w:sz w:val="14"/>
                <w:szCs w:val="14"/>
              </w:rPr>
              <w:t xml:space="preserve">KONTO BANKOWE: </w:t>
            </w:r>
            <w:r w:rsidR="0013197F" w:rsidRPr="00A62D56">
              <w:rPr>
                <w:rFonts w:asciiTheme="minorHAnsi" w:hAnsiTheme="minorHAnsi" w:cstheme="minorHAnsi"/>
                <w:sz w:val="14"/>
                <w:szCs w:val="14"/>
              </w:rPr>
              <w:t xml:space="preserve"> Santander Bank Polska SA 25 1090 1476 0000 0001 4154 1175</w:t>
            </w:r>
          </w:p>
          <w:p w:rsidR="002D2B2C" w:rsidRPr="00A62D56" w:rsidRDefault="002D2B2C" w:rsidP="0013197F">
            <w:pPr>
              <w:spacing w:line="264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A62D5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lang w:val="en-US"/>
        </w:rPr>
      </w:pP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A62D56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391E17" w:rsidRPr="00A62D56">
        <w:rPr>
          <w:rFonts w:asciiTheme="minorHAnsi" w:hAnsiTheme="minorHAnsi" w:cstheme="minorHAnsi"/>
          <w:bCs/>
          <w:iCs/>
          <w:sz w:val="32"/>
          <w:szCs w:val="32"/>
        </w:rPr>
        <w:t>332/</w:t>
      </w:r>
      <w:r w:rsidR="0013197F" w:rsidRPr="00A62D56">
        <w:rPr>
          <w:rFonts w:asciiTheme="minorHAnsi" w:hAnsiTheme="minorHAnsi" w:cstheme="minorHAnsi"/>
          <w:bCs/>
          <w:iCs/>
          <w:sz w:val="32"/>
          <w:szCs w:val="32"/>
        </w:rPr>
        <w:t>06/20</w:t>
      </w: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</w:rPr>
      </w:pPr>
    </w:p>
    <w:p w:rsidR="0013197F" w:rsidRPr="00A62D56" w:rsidRDefault="0013197F" w:rsidP="0013197F">
      <w:pPr>
        <w:spacing w:line="264" w:lineRule="auto"/>
        <w:rPr>
          <w:rFonts w:asciiTheme="minorHAnsi" w:hAnsiTheme="minorHAnsi" w:cstheme="minorHAnsi"/>
        </w:rPr>
      </w:pPr>
    </w:p>
    <w:p w:rsidR="001F2A43" w:rsidRPr="00A62D56" w:rsidRDefault="001F2A43" w:rsidP="0013197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A62D56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A62D56" w:rsidRDefault="003673A8" w:rsidP="0013197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A62D56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A62D56" w:rsidRDefault="003673A8" w:rsidP="0013197F">
      <w:pPr>
        <w:spacing w:line="264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3197F" w:rsidRPr="00A62D56" w:rsidRDefault="0013197F" w:rsidP="0013197F">
      <w:pPr>
        <w:spacing w:line="264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:rsidR="003673A8" w:rsidRPr="00A62D56" w:rsidRDefault="003673A8" w:rsidP="0013197F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A62D56" w:rsidRDefault="003673A8" w:rsidP="0013197F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         </w:t>
      </w:r>
      <w:r w:rsidR="00F428E0" w:rsidRPr="00A62D56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 w:rsidRPr="00A62D56">
        <w:rPr>
          <w:rFonts w:asciiTheme="minorHAnsi" w:hAnsiTheme="minorHAnsi" w:cstheme="minorHAnsi"/>
          <w:sz w:val="26"/>
          <w:szCs w:val="26"/>
        </w:rPr>
        <w:t xml:space="preserve">                (</w:t>
      </w:r>
      <w:r w:rsidR="005807F2" w:rsidRPr="00A62D56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="0013197F" w:rsidRPr="00A62D56">
        <w:rPr>
          <w:rFonts w:asciiTheme="minorHAnsi" w:hAnsiTheme="minorHAnsi" w:cstheme="minorHAnsi"/>
          <w:sz w:val="26"/>
          <w:szCs w:val="26"/>
        </w:rPr>
        <w:t xml:space="preserve"> ze zm.</w:t>
      </w:r>
      <w:r w:rsidRPr="00A62D56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:rsidR="0013197F" w:rsidRPr="00A62D56" w:rsidRDefault="0013197F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:rsidR="003673A8" w:rsidRPr="00A62D56" w:rsidRDefault="003673A8" w:rsidP="0013197F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:rsidR="003673A8" w:rsidRPr="00A62D56" w:rsidRDefault="003673A8" w:rsidP="0013197F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673A8" w:rsidRPr="00A62D56" w:rsidRDefault="00606F85" w:rsidP="0013197F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2D56">
        <w:rPr>
          <w:rFonts w:asciiTheme="minorHAnsi" w:hAnsiTheme="minorHAnsi" w:cstheme="minorHAnsi"/>
          <w:bCs/>
          <w:iCs/>
          <w:spacing w:val="-1"/>
          <w:sz w:val="26"/>
          <w:szCs w:val="26"/>
        </w:rPr>
        <w:t>Świadczenie usługi sprzątania w budynkach Teatru Wielkiego im. Stanisława Moniuszki oraz sprzątanie terenów zewnętrznych</w:t>
      </w:r>
    </w:p>
    <w:p w:rsidR="009E3697" w:rsidRPr="00A62D56" w:rsidRDefault="009E3697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28E0" w:rsidRPr="00A62D56" w:rsidRDefault="00F428E0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3197F" w:rsidRPr="00A62D56" w:rsidRDefault="0013197F" w:rsidP="0013197F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03090" w:rsidRPr="00A62D56" w:rsidRDefault="009E3697" w:rsidP="0013197F">
      <w:pPr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sz w:val="32"/>
          <w:szCs w:val="32"/>
        </w:rPr>
        <w:t>P</w:t>
      </w:r>
      <w:r w:rsidR="003673A8" w:rsidRPr="00A62D56">
        <w:rPr>
          <w:rFonts w:asciiTheme="minorHAnsi" w:hAnsiTheme="minorHAnsi" w:cstheme="minorHAnsi"/>
          <w:sz w:val="32"/>
          <w:szCs w:val="32"/>
        </w:rPr>
        <w:t xml:space="preserve">oznań, </w:t>
      </w:r>
      <w:r w:rsidR="0013197F" w:rsidRPr="00A62D56">
        <w:rPr>
          <w:rFonts w:asciiTheme="minorHAnsi" w:hAnsiTheme="minorHAnsi" w:cstheme="minorHAnsi"/>
          <w:sz w:val="32"/>
          <w:szCs w:val="32"/>
        </w:rPr>
        <w:t>listopad 2020</w:t>
      </w:r>
      <w:r w:rsidR="007448D7" w:rsidRPr="00A62D56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A62D56" w:rsidRDefault="004C6032" w:rsidP="0013197F">
      <w:pPr>
        <w:adjustRightInd w:val="0"/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A62D56" w:rsidRDefault="004C6032" w:rsidP="0013197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A62D56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A62D56" w:rsidRDefault="004C6032" w:rsidP="0013197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A62D56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428E0" w:rsidRPr="00A62D56" w:rsidRDefault="00606F85" w:rsidP="0013197F">
      <w:pPr>
        <w:spacing w:line="264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świadczenie usługi sprzątania w budynkach Teatru Wielkiego im. Stanisława Moniuszki </w:t>
      </w:r>
    </w:p>
    <w:p w:rsidR="00FB51C7" w:rsidRPr="00A62D56" w:rsidRDefault="00606F85" w:rsidP="0013197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oraz sprzątanie terenów zewnętrznych</w:t>
      </w:r>
    </w:p>
    <w:p w:rsidR="004C6032" w:rsidRPr="00A62D56" w:rsidRDefault="004C6032" w:rsidP="0013197F">
      <w:pPr>
        <w:spacing w:line="264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A62D56" w:rsidRDefault="00991448" w:rsidP="0013197F">
      <w:pPr>
        <w:numPr>
          <w:ilvl w:val="0"/>
          <w:numId w:val="2"/>
        </w:numPr>
        <w:spacing w:line="264" w:lineRule="auto"/>
        <w:rPr>
          <w:rFonts w:asciiTheme="minorHAnsi" w:hAnsiTheme="minorHAnsi" w:cstheme="minorHAnsi"/>
          <w:b/>
          <w:sz w:val="26"/>
        </w:rPr>
      </w:pPr>
      <w:r w:rsidRPr="00A62D56">
        <w:rPr>
          <w:rFonts w:asciiTheme="minorHAnsi" w:hAnsiTheme="minorHAnsi" w:cstheme="minorHAnsi"/>
          <w:b/>
          <w:sz w:val="26"/>
        </w:rPr>
        <w:t>Nazwa ora</w:t>
      </w:r>
      <w:r w:rsidR="00F839F3" w:rsidRPr="00A62D56">
        <w:rPr>
          <w:rFonts w:asciiTheme="minorHAnsi" w:hAnsiTheme="minorHAnsi" w:cstheme="minorHAnsi"/>
          <w:b/>
          <w:sz w:val="26"/>
        </w:rPr>
        <w:t>z adres z</w:t>
      </w:r>
      <w:r w:rsidRPr="00A62D56">
        <w:rPr>
          <w:rFonts w:asciiTheme="minorHAnsi" w:hAnsiTheme="minorHAnsi" w:cstheme="minorHAnsi"/>
          <w:b/>
          <w:sz w:val="26"/>
        </w:rPr>
        <w:t>amawiającego</w:t>
      </w:r>
      <w:r w:rsidR="004C6032" w:rsidRPr="00A62D56">
        <w:rPr>
          <w:rFonts w:asciiTheme="minorHAnsi" w:hAnsiTheme="minorHAnsi" w:cstheme="minorHAnsi"/>
          <w:b/>
          <w:sz w:val="26"/>
        </w:rPr>
        <w:t>.</w:t>
      </w:r>
    </w:p>
    <w:p w:rsidR="004C6032" w:rsidRPr="00A62D56" w:rsidRDefault="004C6032" w:rsidP="0013197F">
      <w:pPr>
        <w:spacing w:line="264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</w:rPr>
      </w:pPr>
      <w:r w:rsidRPr="00A62D56">
        <w:rPr>
          <w:rFonts w:asciiTheme="minorHAnsi" w:hAnsiTheme="minorHAnsi" w:cstheme="minorHAnsi"/>
          <w:b/>
        </w:rPr>
        <w:t xml:space="preserve">Teatr Wielki im. Stanisława Moniuszki </w:t>
      </w: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A62D56">
        <w:rPr>
          <w:rFonts w:asciiTheme="minorHAnsi" w:hAnsiTheme="minorHAnsi" w:cstheme="minorHAnsi"/>
          <w:b/>
          <w:lang w:val="en-US"/>
        </w:rPr>
        <w:t>61-701 Poznań</w:t>
      </w:r>
      <w:r w:rsidR="00AF40BE" w:rsidRPr="00A62D56">
        <w:rPr>
          <w:rFonts w:asciiTheme="minorHAnsi" w:hAnsiTheme="minorHAnsi" w:cstheme="minorHAnsi"/>
          <w:b/>
          <w:lang w:val="en-US"/>
        </w:rPr>
        <w:t xml:space="preserve">, </w:t>
      </w:r>
      <w:r w:rsidRPr="00A62D56">
        <w:rPr>
          <w:rFonts w:asciiTheme="minorHAnsi" w:hAnsiTheme="minorHAnsi" w:cstheme="minorHAnsi"/>
          <w:b/>
          <w:lang w:val="en-US"/>
        </w:rPr>
        <w:t>ul. Fredry 9</w:t>
      </w: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A62D56">
        <w:rPr>
          <w:rFonts w:asciiTheme="minorHAnsi" w:hAnsiTheme="minorHAnsi" w:cstheme="minorHAnsi"/>
          <w:b/>
          <w:lang w:val="en-US"/>
        </w:rPr>
        <w:t xml:space="preserve">tel. 61 </w:t>
      </w:r>
      <w:r w:rsidRPr="00A62D56">
        <w:rPr>
          <w:rFonts w:asciiTheme="minorHAnsi" w:hAnsiTheme="minorHAnsi" w:cstheme="minorHAnsi"/>
          <w:b/>
        </w:rPr>
        <w:t>61 659 02 00</w:t>
      </w: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A62D56">
        <w:rPr>
          <w:rFonts w:asciiTheme="minorHAnsi" w:hAnsiTheme="minorHAnsi" w:cstheme="minorHAnsi"/>
          <w:b/>
          <w:lang w:val="en-US"/>
        </w:rPr>
        <w:t xml:space="preserve">fax. 61 639 39 89 </w:t>
      </w: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A62D56">
        <w:rPr>
          <w:rFonts w:asciiTheme="minorHAnsi" w:hAnsiTheme="minorHAnsi" w:cstheme="minorHAnsi"/>
          <w:b/>
          <w:lang w:val="en-US"/>
        </w:rPr>
        <w:t>e-mail: sekretariat@opera.poznan.pl</w:t>
      </w:r>
    </w:p>
    <w:p w:rsidR="002D2B2C" w:rsidRPr="00A62D56" w:rsidRDefault="002D2B2C" w:rsidP="0013197F">
      <w:pPr>
        <w:spacing w:line="264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A62D56">
        <w:rPr>
          <w:rFonts w:asciiTheme="minorHAnsi" w:hAnsiTheme="minorHAnsi" w:cstheme="minorHAnsi"/>
          <w:b/>
        </w:rPr>
        <w:t>http://www.opera.poznan.pl</w:t>
      </w:r>
    </w:p>
    <w:p w:rsidR="004C6032" w:rsidRPr="00A62D56" w:rsidRDefault="004C6032" w:rsidP="0013197F">
      <w:pPr>
        <w:spacing w:line="264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A62D56" w:rsidRDefault="0018412A" w:rsidP="0013197F">
      <w:pPr>
        <w:pStyle w:val="pkt"/>
        <w:numPr>
          <w:ilvl w:val="0"/>
          <w:numId w:val="2"/>
        </w:numPr>
        <w:suppressAutoHyphens w:val="0"/>
        <w:spacing w:before="0" w:after="0" w:line="264" w:lineRule="auto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A62D56" w:rsidRDefault="00D33D91" w:rsidP="0013197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A62D56" w:rsidRDefault="00133C2D" w:rsidP="0013197F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62D56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A62D56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A62D56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A62D56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A62D56">
        <w:rPr>
          <w:rFonts w:asciiTheme="minorHAnsi" w:hAnsiTheme="minorHAnsi" w:cstheme="minorHAnsi"/>
          <w:sz w:val="20"/>
          <w:szCs w:val="20"/>
        </w:rPr>
        <w:t>ustawy</w:t>
      </w:r>
      <w:r w:rsidRPr="00A62D56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5807F2" w:rsidRPr="00A62D56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="0013197F" w:rsidRPr="00A62D56">
        <w:rPr>
          <w:rFonts w:asciiTheme="minorHAnsi" w:hAnsiTheme="minorHAnsi" w:cstheme="minorHAnsi"/>
          <w:sz w:val="20"/>
          <w:szCs w:val="20"/>
        </w:rPr>
        <w:t xml:space="preserve"> ze zm.</w:t>
      </w:r>
      <w:r w:rsidRPr="00A62D56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A62D56">
        <w:rPr>
          <w:rFonts w:asciiTheme="minorHAnsi" w:hAnsiTheme="minorHAnsi" w:cstheme="minorHAnsi"/>
          <w:sz w:val="20"/>
          <w:szCs w:val="20"/>
        </w:rPr>
        <w:t>dalej „ustawą”</w:t>
      </w:r>
      <w:r w:rsidR="00391E17" w:rsidRPr="00A62D56">
        <w:rPr>
          <w:rFonts w:asciiTheme="minorHAnsi" w:hAnsiTheme="minorHAnsi" w:cstheme="minorHAnsi"/>
          <w:sz w:val="20"/>
          <w:szCs w:val="20"/>
        </w:rPr>
        <w:t>.</w:t>
      </w:r>
    </w:p>
    <w:p w:rsidR="007F5ECB" w:rsidRPr="00A62D56" w:rsidRDefault="00133C2D" w:rsidP="0013197F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62D56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A62D56">
        <w:rPr>
          <w:rFonts w:asciiTheme="minorHAnsi" w:hAnsiTheme="minorHAnsi" w:cstheme="minorHAnsi"/>
          <w:sz w:val="20"/>
          <w:szCs w:val="20"/>
        </w:rPr>
        <w:t>W</w:t>
      </w:r>
      <w:r w:rsidRPr="00A62D56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A62D56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A62D56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A62D56">
        <w:rPr>
          <w:rFonts w:asciiTheme="minorHAnsi" w:hAnsiTheme="minorHAnsi" w:cstheme="minorHAnsi"/>
          <w:sz w:val="20"/>
          <w:szCs w:val="20"/>
        </w:rPr>
        <w:t>podstawie</w:t>
      </w:r>
      <w:r w:rsidR="00F428E0" w:rsidRPr="00A62D56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A62D56">
        <w:rPr>
          <w:rFonts w:asciiTheme="minorHAnsi" w:hAnsiTheme="minorHAnsi" w:cstheme="minorHAnsi"/>
          <w:sz w:val="20"/>
          <w:szCs w:val="20"/>
        </w:rPr>
        <w:t>art. 11 us</w:t>
      </w:r>
      <w:r w:rsidR="005A5FD8" w:rsidRPr="00A62D56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A62D56">
        <w:rPr>
          <w:rFonts w:asciiTheme="minorHAnsi" w:hAnsiTheme="minorHAnsi" w:cstheme="minorHAnsi"/>
          <w:sz w:val="20"/>
          <w:szCs w:val="20"/>
        </w:rPr>
        <w:t>.</w:t>
      </w:r>
    </w:p>
    <w:p w:rsidR="007F5ECB" w:rsidRPr="00A62D56" w:rsidRDefault="007F5ECB" w:rsidP="0013197F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62D56">
        <w:rPr>
          <w:rFonts w:asciiTheme="minorHAnsi" w:hAnsiTheme="minorHAnsi" w:cstheme="minorHAnsi"/>
          <w:sz w:val="20"/>
          <w:szCs w:val="20"/>
        </w:rPr>
        <w:t xml:space="preserve">Zamawiający informuje, że w przedmiotowym postępowaniu zostanie zastosowana procedura wynikająca </w:t>
      </w:r>
      <w:r w:rsidR="0013197F" w:rsidRPr="00A62D56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A62D56">
        <w:rPr>
          <w:rFonts w:asciiTheme="minorHAnsi" w:hAnsiTheme="minorHAnsi" w:cstheme="minorHAnsi"/>
          <w:sz w:val="20"/>
          <w:szCs w:val="20"/>
        </w:rPr>
        <w:t>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A62D56" w:rsidRDefault="0018412A" w:rsidP="0013197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</w:rPr>
      </w:pPr>
    </w:p>
    <w:p w:rsidR="0018412A" w:rsidRPr="00A62D56" w:rsidRDefault="0056733F" w:rsidP="0013197F">
      <w:pPr>
        <w:numPr>
          <w:ilvl w:val="0"/>
          <w:numId w:val="2"/>
        </w:numPr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A62D56">
        <w:rPr>
          <w:rFonts w:asciiTheme="minorHAnsi" w:hAnsiTheme="minorHAnsi" w:cstheme="minorHAnsi"/>
          <w:b/>
          <w:sz w:val="26"/>
        </w:rPr>
        <w:t>Opis p</w:t>
      </w:r>
      <w:r w:rsidR="0018412A" w:rsidRPr="00A62D56">
        <w:rPr>
          <w:rFonts w:asciiTheme="minorHAnsi" w:hAnsiTheme="minorHAnsi" w:cstheme="minorHAnsi"/>
          <w:b/>
          <w:sz w:val="26"/>
        </w:rPr>
        <w:t>rzedmiot zamówienia</w:t>
      </w:r>
      <w:r w:rsidR="006F289A" w:rsidRPr="00A62D56">
        <w:rPr>
          <w:rFonts w:asciiTheme="minorHAnsi" w:hAnsiTheme="minorHAnsi" w:cstheme="minorHAnsi"/>
          <w:b/>
          <w:sz w:val="26"/>
        </w:rPr>
        <w:t>.</w:t>
      </w:r>
    </w:p>
    <w:p w:rsidR="004C6032" w:rsidRPr="00A62D56" w:rsidRDefault="004C6032" w:rsidP="0013197F">
      <w:pPr>
        <w:spacing w:line="264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A62D56" w:rsidRDefault="0056733F" w:rsidP="0013197F">
      <w:pPr>
        <w:pStyle w:val="Akapitzlist"/>
        <w:numPr>
          <w:ilvl w:val="1"/>
          <w:numId w:val="2"/>
        </w:numPr>
        <w:spacing w:after="0" w:line="264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A62D56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9F7CAA" w:rsidRPr="00A62D56" w:rsidRDefault="00606F85" w:rsidP="0013197F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Przedmiotem zamówienia jest Świadczenie usługi sprzątania w budynkach Teatru Wielkiego im. Stanisława Moniuszki oraz sprzątanie terenów zewnętrznych zgodnie z zakresem prac określonym w opisie przedmiotu zamówienia stanowiącym załącznik nr 2 do niniejszej specyfikacji</w:t>
      </w:r>
    </w:p>
    <w:p w:rsidR="00EA158D" w:rsidRPr="00A62D56" w:rsidRDefault="00EA158D" w:rsidP="0013197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</w:rPr>
        <w:t xml:space="preserve">Wykonawca zobowiązany jest zrealizować zamówienie na zasadach i warunkach opisanych we wzorze umowy stanowiącym </w:t>
      </w:r>
      <w:r w:rsidRPr="00A62D56">
        <w:rPr>
          <w:rFonts w:asciiTheme="minorHAnsi" w:hAnsiTheme="minorHAnsi" w:cstheme="minorHAnsi"/>
          <w:bCs/>
        </w:rPr>
        <w:t>załącznik nr 3 do specyfikacji.</w:t>
      </w:r>
    </w:p>
    <w:p w:rsidR="00AA6FC0" w:rsidRPr="00A62D56" w:rsidRDefault="00AA6FC0" w:rsidP="0013197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</w:p>
    <w:p w:rsidR="00002F3B" w:rsidRPr="00A62D56" w:rsidRDefault="00002F3B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62D56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A62D56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B3DF6" w:rsidRPr="00A62D56" w:rsidRDefault="00BB3DF6" w:rsidP="0013197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A62D56" w:rsidRDefault="00F91BC3" w:rsidP="0013197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56733F" w:rsidRPr="00A62D56" w:rsidRDefault="0056733F" w:rsidP="0013197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A62D56" w:rsidRDefault="00002F3B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62D5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A62D56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002F3B" w:rsidRPr="00A62D56" w:rsidRDefault="00002F3B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częściowych.</w:t>
      </w:r>
    </w:p>
    <w:p w:rsidR="00053567" w:rsidRPr="00A62D56" w:rsidRDefault="00053567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A62D56" w:rsidRDefault="00002F3B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62D56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A62D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A62D56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002F3B" w:rsidRPr="00A62D56" w:rsidRDefault="00002F3B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13197F" w:rsidRPr="00A62D56" w:rsidRDefault="0013197F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A62D56" w:rsidRDefault="00002F3B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002F3B" w:rsidRPr="00A62D56" w:rsidRDefault="00002F3B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</w:t>
      </w:r>
      <w:r w:rsidR="00DD3EEC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iający nie przewiduje udzielenia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 </w:t>
      </w:r>
      <w:r w:rsidR="0056733F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87E88" w:rsidRPr="00A62D56" w:rsidRDefault="00887E88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A62D56" w:rsidRDefault="0056733F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AA6FC0" w:rsidRPr="00A62D56" w:rsidRDefault="00AA6FC0" w:rsidP="0013197F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Główny przedmiot zamówienia</w:t>
      </w:r>
    </w:p>
    <w:p w:rsidR="00AA6FC0" w:rsidRPr="00A62D56" w:rsidRDefault="00606F85" w:rsidP="0013197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  <w:iCs/>
        </w:rPr>
        <w:t>90600000-3</w:t>
      </w:r>
      <w:r w:rsidR="00AA6FC0" w:rsidRPr="00A62D56">
        <w:rPr>
          <w:rFonts w:asciiTheme="minorHAnsi" w:hAnsiTheme="minorHAnsi" w:cstheme="minorHAnsi"/>
          <w:bCs/>
        </w:rPr>
        <w:t xml:space="preserve"> </w:t>
      </w:r>
    </w:p>
    <w:p w:rsidR="00AA6FC0" w:rsidRPr="00A62D56" w:rsidRDefault="00AA6FC0" w:rsidP="0013197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>Dodatkowy przedmiot zamówienia:</w:t>
      </w:r>
    </w:p>
    <w:p w:rsidR="0056733F" w:rsidRPr="00A62D56" w:rsidRDefault="00606F85" w:rsidP="0013197F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bCs/>
          <w:iCs/>
        </w:rPr>
        <w:t>90610000-6, 90603000-2, 90620000-9, 90911300-9, 33763000-6, 33761000-2,  33711900-6</w:t>
      </w:r>
    </w:p>
    <w:p w:rsidR="0056733F" w:rsidRPr="00A62D56" w:rsidRDefault="0056733F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A62D56" w:rsidRDefault="00606F85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:rsidR="00606F85" w:rsidRPr="00A62D56" w:rsidRDefault="00606F85" w:rsidP="0013197F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</w:t>
      </w:r>
      <w:r w:rsidR="00391E17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pracy.</w:t>
      </w:r>
    </w:p>
    <w:p w:rsidR="00606F85" w:rsidRPr="00A62D56" w:rsidRDefault="00606F85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 ok</w:t>
      </w:r>
      <w:r w:rsidR="00F428E0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res realizacji zamówienia.  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606F85" w:rsidRPr="00A62D56" w:rsidRDefault="00606F85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06F85" w:rsidRPr="00A62D56" w:rsidRDefault="00606F85" w:rsidP="0013197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606F85" w:rsidRPr="00A62D56" w:rsidRDefault="00606F85" w:rsidP="0013197F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sprzątania wymienione w </w:t>
      </w:r>
      <w:r w:rsidR="00E52DB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załączniku nr 2 (opis przedmiotu zamówienia</w:t>
      </w:r>
      <w:r w:rsidR="00A4141E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)</w:t>
      </w:r>
      <w:r w:rsidR="00E52DB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E52DBB" w:rsidRPr="00A62D56" w:rsidRDefault="00F428E0" w:rsidP="0013197F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liczba osób – minimum </w:t>
      </w:r>
      <w:r w:rsidR="008D7F97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</w:t>
      </w:r>
      <w:r w:rsidR="00E52DB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606F85" w:rsidRPr="00A62D56" w:rsidRDefault="00606F85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A62D56" w:rsidRDefault="00606F85" w:rsidP="0013197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606F85" w:rsidRPr="00A62D56" w:rsidRDefault="00606F85" w:rsidP="0013197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</w:t>
      </w:r>
      <w:r w:rsidR="00391E17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oraz Sankcje z tytułu niespełnienia wymagań w zakresie zatrudnienia zawiera wzór umowy.</w:t>
      </w:r>
    </w:p>
    <w:p w:rsidR="00606F85" w:rsidRPr="00A62D56" w:rsidRDefault="00606F85" w:rsidP="0013197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A62D56" w:rsidRDefault="00216367" w:rsidP="0013197F">
      <w:pPr>
        <w:pStyle w:val="Akapitzlist"/>
        <w:numPr>
          <w:ilvl w:val="0"/>
          <w:numId w:val="2"/>
        </w:numPr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A62D56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A62D56">
        <w:rPr>
          <w:rFonts w:asciiTheme="minorHAnsi" w:hAnsiTheme="minorHAnsi" w:cstheme="minorHAnsi"/>
          <w:color w:val="auto"/>
          <w:sz w:val="26"/>
        </w:rPr>
        <w:t>wykonania</w:t>
      </w:r>
      <w:r w:rsidRPr="00A62D56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A62D56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A62D56" w:rsidRDefault="00D556DB" w:rsidP="0013197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D5749D" w:rsidRPr="00A62D56" w:rsidRDefault="00E70B35" w:rsidP="0013197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A62D56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A62D56">
        <w:rPr>
          <w:rFonts w:asciiTheme="minorHAnsi" w:hAnsiTheme="minorHAnsi" w:cstheme="minorHAnsi"/>
          <w:bCs/>
          <w:iCs/>
        </w:rPr>
        <w:t xml:space="preserve">w okresie </w:t>
      </w:r>
      <w:r w:rsidR="00793EDC" w:rsidRPr="00A62D56">
        <w:rPr>
          <w:rFonts w:asciiTheme="minorHAnsi" w:hAnsiTheme="minorHAnsi" w:cstheme="minorHAnsi"/>
          <w:b/>
          <w:bCs/>
          <w:iCs/>
        </w:rPr>
        <w:t xml:space="preserve">od </w:t>
      </w:r>
      <w:r w:rsidR="003B5452" w:rsidRPr="00A62D56">
        <w:rPr>
          <w:rFonts w:asciiTheme="minorHAnsi" w:hAnsiTheme="minorHAnsi" w:cstheme="minorHAnsi"/>
          <w:b/>
          <w:bCs/>
          <w:iCs/>
        </w:rPr>
        <w:t>dnia</w:t>
      </w:r>
      <w:r w:rsidR="00D474B7" w:rsidRPr="00A62D56">
        <w:rPr>
          <w:rFonts w:asciiTheme="minorHAnsi" w:hAnsiTheme="minorHAnsi" w:cstheme="minorHAnsi"/>
          <w:b/>
          <w:bCs/>
          <w:iCs/>
        </w:rPr>
        <w:t xml:space="preserve"> </w:t>
      </w:r>
      <w:r w:rsidR="007F5ECB" w:rsidRPr="00A62D56">
        <w:rPr>
          <w:rFonts w:asciiTheme="minorHAnsi" w:hAnsiTheme="minorHAnsi" w:cstheme="minorHAnsi"/>
          <w:b/>
          <w:bCs/>
          <w:iCs/>
        </w:rPr>
        <w:t>1 stycznia 202</w:t>
      </w:r>
      <w:r w:rsidR="0013197F" w:rsidRPr="00A62D56">
        <w:rPr>
          <w:rFonts w:asciiTheme="minorHAnsi" w:hAnsiTheme="minorHAnsi" w:cstheme="minorHAnsi"/>
          <w:b/>
          <w:bCs/>
          <w:iCs/>
        </w:rPr>
        <w:t>1</w:t>
      </w:r>
      <w:r w:rsidR="007F5ECB" w:rsidRPr="00A62D56">
        <w:rPr>
          <w:rFonts w:asciiTheme="minorHAnsi" w:hAnsiTheme="minorHAnsi" w:cstheme="minorHAnsi"/>
          <w:b/>
          <w:bCs/>
          <w:iCs/>
        </w:rPr>
        <w:t xml:space="preserve"> r. do dnia 31 grudnia 202</w:t>
      </w:r>
      <w:r w:rsidR="0013197F" w:rsidRPr="00A62D56">
        <w:rPr>
          <w:rFonts w:asciiTheme="minorHAnsi" w:hAnsiTheme="minorHAnsi" w:cstheme="minorHAnsi"/>
          <w:b/>
          <w:bCs/>
          <w:iCs/>
        </w:rPr>
        <w:t>1</w:t>
      </w:r>
      <w:r w:rsidR="00E50E38" w:rsidRPr="00A62D56">
        <w:rPr>
          <w:rFonts w:asciiTheme="minorHAnsi" w:hAnsiTheme="minorHAnsi" w:cstheme="minorHAnsi"/>
          <w:b/>
          <w:bCs/>
          <w:iCs/>
        </w:rPr>
        <w:t xml:space="preserve"> </w:t>
      </w:r>
      <w:r w:rsidR="00606F85" w:rsidRPr="00A62D56">
        <w:rPr>
          <w:rFonts w:asciiTheme="minorHAnsi" w:hAnsiTheme="minorHAnsi" w:cstheme="minorHAnsi"/>
          <w:b/>
          <w:bCs/>
          <w:iCs/>
        </w:rPr>
        <w:t>r.</w:t>
      </w:r>
      <w:r w:rsidR="00606F85" w:rsidRPr="00A62D56">
        <w:rPr>
          <w:rFonts w:asciiTheme="minorHAnsi" w:hAnsiTheme="minorHAnsi" w:cstheme="minorHAnsi"/>
          <w:bCs/>
          <w:iCs/>
        </w:rPr>
        <w:t xml:space="preserve"> </w:t>
      </w:r>
    </w:p>
    <w:p w:rsidR="00D5749D" w:rsidRPr="00A62D56" w:rsidRDefault="00D5749D" w:rsidP="0013197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A62D56" w:rsidRDefault="00F14570" w:rsidP="0013197F">
      <w:pPr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A62D56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A62D56" w:rsidRDefault="00F14570" w:rsidP="0013197F">
      <w:pPr>
        <w:spacing w:line="264" w:lineRule="auto"/>
        <w:ind w:left="426"/>
        <w:rPr>
          <w:rFonts w:asciiTheme="minorHAnsi" w:hAnsiTheme="minorHAnsi" w:cstheme="minorHAnsi"/>
          <w:sz w:val="23"/>
        </w:rPr>
      </w:pPr>
    </w:p>
    <w:p w:rsidR="004B3196" w:rsidRPr="00A62D56" w:rsidRDefault="00514132" w:rsidP="0013197F">
      <w:p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5</w:t>
      </w:r>
      <w:r w:rsidR="00E70B35" w:rsidRPr="00A62D56">
        <w:rPr>
          <w:rFonts w:asciiTheme="minorHAnsi" w:hAnsiTheme="minorHAnsi" w:cstheme="minorHAnsi"/>
          <w:b/>
        </w:rPr>
        <w:t>.1.</w:t>
      </w:r>
      <w:r w:rsidR="00E70B35" w:rsidRPr="00A62D56">
        <w:rPr>
          <w:rFonts w:asciiTheme="minorHAnsi" w:hAnsiTheme="minorHAnsi" w:cstheme="minorHAnsi"/>
          <w:b/>
        </w:rPr>
        <w:tab/>
      </w:r>
      <w:r w:rsidR="00387674" w:rsidRPr="00A62D56">
        <w:rPr>
          <w:rFonts w:asciiTheme="minorHAnsi" w:hAnsiTheme="minorHAnsi" w:cstheme="minorHAnsi"/>
          <w:iCs/>
        </w:rPr>
        <w:t>O udzielenie zamówienia mogą ubiegać się wykonawcy, którzy</w:t>
      </w:r>
      <w:r w:rsidR="00391E17" w:rsidRPr="00A62D56">
        <w:rPr>
          <w:rFonts w:asciiTheme="minorHAnsi" w:hAnsiTheme="minorHAnsi" w:cstheme="minorHAnsi"/>
          <w:iCs/>
        </w:rPr>
        <w:t xml:space="preserve"> n</w:t>
      </w:r>
      <w:r w:rsidR="00843265" w:rsidRPr="00A62D56">
        <w:rPr>
          <w:rFonts w:asciiTheme="minorHAnsi" w:hAnsiTheme="minorHAnsi" w:cstheme="minorHAnsi"/>
        </w:rPr>
        <w:t>ie podlegają wykluczeniu z postępowania na podstawie art. 24 ust. 1 pkt. 12 – 23 i art. 24 ust. 5 pkt. 1 i 8 ustawy</w:t>
      </w:r>
      <w:r w:rsidR="00391E17" w:rsidRPr="00A62D56">
        <w:rPr>
          <w:rFonts w:asciiTheme="minorHAnsi" w:hAnsiTheme="minorHAnsi" w:cstheme="minorHAnsi"/>
        </w:rPr>
        <w:t xml:space="preserve"> oraz s</w:t>
      </w:r>
      <w:r w:rsidR="00E70B35" w:rsidRPr="00A62D56">
        <w:rPr>
          <w:rFonts w:asciiTheme="minorHAnsi" w:hAnsiTheme="minorHAnsi" w:cstheme="minorHAnsi"/>
        </w:rPr>
        <w:t>pełniają warunki udziału dotyczące:</w:t>
      </w:r>
    </w:p>
    <w:p w:rsidR="00CB3D05" w:rsidRPr="00A62D56" w:rsidRDefault="00E70B35" w:rsidP="0013197F">
      <w:pPr>
        <w:pStyle w:val="pkt"/>
        <w:numPr>
          <w:ilvl w:val="0"/>
          <w:numId w:val="9"/>
        </w:numPr>
        <w:spacing w:before="0" w:after="0" w:line="264" w:lineRule="auto"/>
        <w:ind w:left="709"/>
        <w:rPr>
          <w:rFonts w:asciiTheme="minorHAnsi" w:hAnsiTheme="minorHAnsi" w:cstheme="minorHAnsi"/>
          <w:b/>
          <w:sz w:val="20"/>
        </w:rPr>
      </w:pPr>
      <w:r w:rsidRPr="00A62D56">
        <w:rPr>
          <w:rFonts w:asciiTheme="minorHAnsi" w:hAnsiTheme="minorHAnsi" w:cstheme="minorHAnsi"/>
          <w:b/>
          <w:sz w:val="20"/>
        </w:rPr>
        <w:t>sytuac</w:t>
      </w:r>
      <w:r w:rsidR="00CB3D05" w:rsidRPr="00A62D56">
        <w:rPr>
          <w:rFonts w:asciiTheme="minorHAnsi" w:hAnsiTheme="minorHAnsi" w:cstheme="minorHAnsi"/>
          <w:b/>
          <w:sz w:val="20"/>
        </w:rPr>
        <w:t>ji ekonomicznej lub finansowej.</w:t>
      </w:r>
    </w:p>
    <w:p w:rsidR="00EB04F5" w:rsidRPr="00A62D56" w:rsidRDefault="00F91BC3" w:rsidP="0013197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Wykonawca</w:t>
      </w:r>
      <w:r w:rsidR="00E70B35" w:rsidRPr="00A62D56">
        <w:rPr>
          <w:rFonts w:asciiTheme="minorHAnsi" w:hAnsiTheme="minorHAnsi" w:cstheme="minorHAnsi"/>
          <w:sz w:val="20"/>
        </w:rPr>
        <w:t xml:space="preserve"> spełni warunek jeżeli wykaże, że</w:t>
      </w:r>
      <w:r w:rsidR="00391E17" w:rsidRPr="00A62D56">
        <w:rPr>
          <w:rFonts w:asciiTheme="minorHAnsi" w:hAnsiTheme="minorHAnsi" w:cstheme="minorHAnsi"/>
          <w:sz w:val="20"/>
        </w:rPr>
        <w:t xml:space="preserve"> </w:t>
      </w:r>
      <w:r w:rsidR="00EB04F5" w:rsidRPr="00A62D56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</w:t>
      </w:r>
      <w:r w:rsidR="00DF0BF7" w:rsidRPr="00A62D56">
        <w:rPr>
          <w:rFonts w:asciiTheme="minorHAnsi" w:hAnsiTheme="minorHAnsi" w:cstheme="minorHAnsi"/>
          <w:sz w:val="20"/>
        </w:rPr>
        <w:t xml:space="preserve">łączną kwotę równą co najmniej </w:t>
      </w:r>
      <w:r w:rsidR="007F5ECB" w:rsidRPr="00A62D56">
        <w:rPr>
          <w:rFonts w:asciiTheme="minorHAnsi" w:hAnsiTheme="minorHAnsi" w:cstheme="minorHAnsi"/>
          <w:sz w:val="20"/>
        </w:rPr>
        <w:t>10</w:t>
      </w:r>
      <w:r w:rsidR="00EB04F5" w:rsidRPr="00A62D56">
        <w:rPr>
          <w:rFonts w:asciiTheme="minorHAnsi" w:hAnsiTheme="minorHAnsi" w:cstheme="minorHAnsi"/>
          <w:sz w:val="20"/>
        </w:rPr>
        <w:t>0</w:t>
      </w:r>
      <w:r w:rsidR="007F5ECB" w:rsidRPr="00A62D56">
        <w:rPr>
          <w:rFonts w:asciiTheme="minorHAnsi" w:hAnsiTheme="minorHAnsi" w:cstheme="minorHAnsi"/>
          <w:sz w:val="20"/>
        </w:rPr>
        <w:t> </w:t>
      </w:r>
      <w:r w:rsidR="00EB04F5" w:rsidRPr="00A62D56">
        <w:rPr>
          <w:rFonts w:asciiTheme="minorHAnsi" w:hAnsiTheme="minorHAnsi" w:cstheme="minorHAnsi"/>
          <w:sz w:val="20"/>
        </w:rPr>
        <w:t>000,00 PLN.</w:t>
      </w:r>
    </w:p>
    <w:p w:rsidR="00407BBF" w:rsidRPr="00A62D56" w:rsidRDefault="00407BBF" w:rsidP="0013197F">
      <w:pPr>
        <w:pStyle w:val="pkt"/>
        <w:spacing w:before="0" w:after="0" w:line="264" w:lineRule="auto"/>
        <w:ind w:left="992" w:firstLine="0"/>
        <w:rPr>
          <w:rFonts w:asciiTheme="minorHAnsi" w:hAnsiTheme="minorHAnsi" w:cstheme="minorHAnsi"/>
          <w:sz w:val="20"/>
        </w:rPr>
      </w:pPr>
    </w:p>
    <w:p w:rsidR="00CB3D05" w:rsidRPr="00A62D56" w:rsidRDefault="00E70B35" w:rsidP="0013197F">
      <w:pPr>
        <w:pStyle w:val="pkt"/>
        <w:numPr>
          <w:ilvl w:val="0"/>
          <w:numId w:val="9"/>
        </w:numPr>
        <w:spacing w:before="0" w:after="0" w:line="264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A62D56">
        <w:rPr>
          <w:rFonts w:asciiTheme="minorHAnsi" w:hAnsiTheme="minorHAnsi" w:cstheme="minorHAnsi"/>
          <w:b/>
          <w:sz w:val="20"/>
        </w:rPr>
        <w:t>zdoln</w:t>
      </w:r>
      <w:r w:rsidR="00CB3D05" w:rsidRPr="00A62D56">
        <w:rPr>
          <w:rFonts w:asciiTheme="minorHAnsi" w:hAnsiTheme="minorHAnsi" w:cstheme="minorHAnsi"/>
          <w:b/>
          <w:sz w:val="20"/>
        </w:rPr>
        <w:t>ości technicznej lub zawodowej.</w:t>
      </w:r>
    </w:p>
    <w:p w:rsidR="00E70B35" w:rsidRPr="00A62D56" w:rsidRDefault="00F91BC3" w:rsidP="0013197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Wykonawca</w:t>
      </w:r>
      <w:r w:rsidR="00E70B35" w:rsidRPr="00A62D56">
        <w:rPr>
          <w:rFonts w:asciiTheme="minorHAnsi" w:hAnsiTheme="minorHAnsi" w:cstheme="minorHAnsi"/>
          <w:sz w:val="20"/>
        </w:rPr>
        <w:t xml:space="preserve"> spełni warunek jeżeli wykaże, że</w:t>
      </w:r>
      <w:r w:rsidR="00EB04F5" w:rsidRPr="00A62D56">
        <w:rPr>
          <w:rFonts w:asciiTheme="minorHAnsi" w:hAnsiTheme="minorHAnsi" w:cstheme="minorHAnsi"/>
          <w:sz w:val="20"/>
        </w:rPr>
        <w:t>:</w:t>
      </w:r>
    </w:p>
    <w:p w:rsidR="002C062D" w:rsidRPr="00A62D56" w:rsidRDefault="002C062D" w:rsidP="0013197F">
      <w:pPr>
        <w:pStyle w:val="pkt"/>
        <w:numPr>
          <w:ilvl w:val="0"/>
          <w:numId w:val="1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będzie dysponował do realizacji przedmiotu umowy min.</w:t>
      </w:r>
      <w:r w:rsidR="0038080A" w:rsidRPr="00A62D56">
        <w:rPr>
          <w:rFonts w:asciiTheme="minorHAnsi" w:hAnsiTheme="minorHAnsi" w:cstheme="minorHAnsi"/>
          <w:sz w:val="20"/>
        </w:rPr>
        <w:t xml:space="preserve"> 7</w:t>
      </w:r>
      <w:r w:rsidR="00391E17" w:rsidRPr="00A62D56">
        <w:rPr>
          <w:rFonts w:asciiTheme="minorHAnsi" w:hAnsiTheme="minorHAnsi" w:cstheme="minorHAnsi"/>
          <w:sz w:val="20"/>
        </w:rPr>
        <w:t xml:space="preserve"> </w:t>
      </w:r>
      <w:r w:rsidRPr="00A62D56">
        <w:rPr>
          <w:rFonts w:asciiTheme="minorHAnsi" w:hAnsiTheme="minorHAnsi" w:cstheme="minorHAnsi"/>
          <w:sz w:val="20"/>
        </w:rPr>
        <w:t>osobami, które wykonywać będą czynności sprzątania wymienione w opisie przedmiotu zamówienia</w:t>
      </w:r>
      <w:r w:rsidR="00A4141E" w:rsidRPr="00A62D56">
        <w:rPr>
          <w:rFonts w:asciiTheme="minorHAnsi" w:hAnsiTheme="minorHAnsi" w:cstheme="minorHAnsi"/>
          <w:sz w:val="20"/>
        </w:rPr>
        <w:t xml:space="preserve"> praz min. 1 osobą pełniącą funkcję koordynatora,</w:t>
      </w:r>
    </w:p>
    <w:p w:rsidR="00E52DBB" w:rsidRPr="00A62D56" w:rsidRDefault="00C973EB" w:rsidP="0013197F">
      <w:pPr>
        <w:pStyle w:val="pkt"/>
        <w:numPr>
          <w:ilvl w:val="0"/>
          <w:numId w:val="1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 xml:space="preserve">w </w:t>
      </w:r>
      <w:r w:rsidR="00843265" w:rsidRPr="00A62D56">
        <w:rPr>
          <w:rFonts w:asciiTheme="minorHAnsi" w:hAnsiTheme="minorHAnsi" w:cstheme="minorHAnsi"/>
          <w:sz w:val="20"/>
        </w:rPr>
        <w:t>okresie ostatnich trzech lat przed upływem terminu składania ofert, a jeżeli okres prowadzenia działalności jest krótszy - w tym okresie wykonał lub wykonuje należycie</w:t>
      </w:r>
      <w:r w:rsidR="00E52DBB" w:rsidRPr="00A62D56">
        <w:rPr>
          <w:rFonts w:asciiTheme="minorHAnsi" w:hAnsiTheme="minorHAnsi" w:cstheme="minorHAnsi"/>
          <w:sz w:val="20"/>
        </w:rPr>
        <w:t>:</w:t>
      </w:r>
    </w:p>
    <w:p w:rsidR="002C062D" w:rsidRPr="00A62D56" w:rsidRDefault="00E52DBB" w:rsidP="0013197F">
      <w:pPr>
        <w:pStyle w:val="pkt"/>
        <w:numPr>
          <w:ilvl w:val="0"/>
          <w:numId w:val="20"/>
        </w:numPr>
        <w:spacing w:before="0" w:after="0" w:line="264" w:lineRule="auto"/>
        <w:ind w:left="1701" w:hanging="283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co najmniej 3 usługi sprzątania, z których każda wykonywana była w sposób ciągły przez okres co najmniej 6 miesięcy i o wartości każd</w:t>
      </w:r>
      <w:r w:rsidR="0038080A" w:rsidRPr="00A62D56">
        <w:rPr>
          <w:rFonts w:asciiTheme="minorHAnsi" w:hAnsiTheme="minorHAnsi" w:cstheme="minorHAnsi"/>
          <w:sz w:val="20"/>
        </w:rPr>
        <w:t>ej z usług równej co najmniej 15</w:t>
      </w:r>
      <w:r w:rsidRPr="00A62D56">
        <w:rPr>
          <w:rFonts w:asciiTheme="minorHAnsi" w:hAnsiTheme="minorHAnsi" w:cstheme="minorHAnsi"/>
          <w:sz w:val="20"/>
        </w:rPr>
        <w:t>0</w:t>
      </w:r>
      <w:r w:rsidR="00F428E0" w:rsidRPr="00A62D56">
        <w:rPr>
          <w:rFonts w:asciiTheme="minorHAnsi" w:hAnsiTheme="minorHAnsi" w:cstheme="minorHAnsi"/>
          <w:sz w:val="20"/>
        </w:rPr>
        <w:t> </w:t>
      </w:r>
      <w:r w:rsidRPr="00A62D56">
        <w:rPr>
          <w:rFonts w:asciiTheme="minorHAnsi" w:hAnsiTheme="minorHAnsi" w:cstheme="minorHAnsi"/>
          <w:sz w:val="20"/>
        </w:rPr>
        <w:t xml:space="preserve">000,00 PLN wraz z podatkiem VAT, w tym co najmniej jedna usługa, która wykonywana była na obiekcie wielofunkcyjnym (sprzątanie budynku i zewnętrznych terenów przyległych) </w:t>
      </w:r>
    </w:p>
    <w:p w:rsidR="002C062D" w:rsidRPr="00A62D56" w:rsidRDefault="00E52DBB" w:rsidP="0013197F">
      <w:pPr>
        <w:pStyle w:val="pkt"/>
        <w:spacing w:before="0" w:after="0" w:line="264" w:lineRule="auto"/>
        <w:ind w:left="1701" w:hanging="283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lub</w:t>
      </w:r>
    </w:p>
    <w:p w:rsidR="00E52DBB" w:rsidRPr="00A62D56" w:rsidRDefault="00E52DBB" w:rsidP="0013197F">
      <w:pPr>
        <w:pStyle w:val="pkt"/>
        <w:numPr>
          <w:ilvl w:val="0"/>
          <w:numId w:val="20"/>
        </w:numPr>
        <w:spacing w:before="0" w:after="0" w:line="264" w:lineRule="auto"/>
        <w:ind w:left="1701" w:hanging="283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3 usługi sprzątania, z których każda wykonywana była w sposób ciągły przez okres co najmniej 6 miesięcy i o łącznej wart</w:t>
      </w:r>
      <w:r w:rsidR="0038080A" w:rsidRPr="00A62D56">
        <w:rPr>
          <w:rFonts w:asciiTheme="minorHAnsi" w:hAnsiTheme="minorHAnsi" w:cstheme="minorHAnsi"/>
          <w:sz w:val="20"/>
        </w:rPr>
        <w:t>ości usług równej co najmniej 30</w:t>
      </w:r>
      <w:r w:rsidRPr="00A62D56">
        <w:rPr>
          <w:rFonts w:asciiTheme="minorHAnsi" w:hAnsiTheme="minorHAnsi" w:cstheme="minorHAnsi"/>
          <w:sz w:val="20"/>
        </w:rPr>
        <w:t>0 000,00 PLN wraz z podatkiem VAT, w tym co najmniej jedna usługa, która wykonywana była na obiekcie wielofunkcyjnym (sprzątanie budynku i zewnętrznych terenów przyległych)</w:t>
      </w:r>
    </w:p>
    <w:p w:rsidR="00EB04F5" w:rsidRPr="00A62D56" w:rsidRDefault="00E52DBB" w:rsidP="0013197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A62D56">
        <w:rPr>
          <w:rFonts w:asciiTheme="minorHAnsi" w:hAnsiTheme="minorHAnsi" w:cstheme="minorHAnsi"/>
          <w:sz w:val="20"/>
        </w:rPr>
        <w:t>W przypadku usług nadal wykonywanych pod uwagę brana będzie tylko wartość i okres wykonanej usługi do dnia składania ofert</w:t>
      </w:r>
      <w:r w:rsidR="00DB1BE7" w:rsidRPr="00A62D56">
        <w:rPr>
          <w:rFonts w:asciiTheme="minorHAnsi" w:hAnsiTheme="minorHAnsi" w:cstheme="minorHAnsi"/>
          <w:sz w:val="20"/>
        </w:rPr>
        <w:t>.</w:t>
      </w:r>
    </w:p>
    <w:p w:rsidR="00FA2E25" w:rsidRPr="00A62D56" w:rsidRDefault="00FA2E25" w:rsidP="0013197F">
      <w:pPr>
        <w:suppressAutoHyphens w:val="0"/>
        <w:spacing w:line="264" w:lineRule="auto"/>
        <w:rPr>
          <w:rFonts w:asciiTheme="minorHAnsi" w:hAnsiTheme="minorHAnsi" w:cstheme="minorHAnsi"/>
        </w:rPr>
      </w:pPr>
    </w:p>
    <w:p w:rsidR="00E70B35" w:rsidRPr="00A62D56" w:rsidRDefault="00514132" w:rsidP="0013197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2D56">
        <w:rPr>
          <w:rFonts w:asciiTheme="minorHAnsi" w:hAnsiTheme="minorHAnsi" w:cstheme="minorHAnsi"/>
          <w:b/>
        </w:rPr>
        <w:t>5</w:t>
      </w:r>
      <w:r w:rsidR="00E70B35" w:rsidRPr="00A62D56">
        <w:rPr>
          <w:rFonts w:asciiTheme="minorHAnsi" w:hAnsiTheme="minorHAnsi" w:cstheme="minorHAnsi"/>
          <w:b/>
        </w:rPr>
        <w:t>.2.</w:t>
      </w:r>
      <w:r w:rsidR="00E70B35" w:rsidRPr="00A62D56">
        <w:rPr>
          <w:rFonts w:asciiTheme="minorHAnsi" w:hAnsiTheme="minorHAnsi" w:cstheme="minorHAnsi"/>
          <w:b/>
        </w:rPr>
        <w:tab/>
      </w:r>
      <w:r w:rsidR="00E70B35" w:rsidRPr="00A62D56">
        <w:rPr>
          <w:rFonts w:asciiTheme="minorHAnsi" w:hAnsiTheme="minorHAnsi" w:cstheme="minorHAnsi"/>
          <w:bCs/>
        </w:rPr>
        <w:t xml:space="preserve">W przypadku </w:t>
      </w:r>
      <w:r w:rsidR="008A210E" w:rsidRPr="00A62D56">
        <w:rPr>
          <w:rFonts w:asciiTheme="minorHAnsi" w:hAnsiTheme="minorHAnsi" w:cstheme="minorHAnsi"/>
          <w:bCs/>
        </w:rPr>
        <w:t>w</w:t>
      </w:r>
      <w:r w:rsidR="00E70B35" w:rsidRPr="00A62D56">
        <w:rPr>
          <w:rFonts w:asciiTheme="minorHAnsi" w:hAnsiTheme="minorHAnsi" w:cstheme="minorHAnsi"/>
          <w:bCs/>
        </w:rPr>
        <w:t xml:space="preserve">ykonawców wspólnie ubiegających się o udzielenie zamówienia warunki, o których mowa w pkt. </w:t>
      </w:r>
      <w:r w:rsidRPr="00A62D56">
        <w:rPr>
          <w:rFonts w:asciiTheme="minorHAnsi" w:hAnsiTheme="minorHAnsi" w:cstheme="minorHAnsi"/>
          <w:bCs/>
        </w:rPr>
        <w:t>5</w:t>
      </w:r>
      <w:r w:rsidR="00391E17" w:rsidRPr="00A62D56">
        <w:rPr>
          <w:rFonts w:asciiTheme="minorHAnsi" w:hAnsiTheme="minorHAnsi" w:cstheme="minorHAnsi"/>
          <w:bCs/>
        </w:rPr>
        <w:t>.1</w:t>
      </w:r>
      <w:r w:rsidR="00E70B35" w:rsidRPr="00A62D56">
        <w:rPr>
          <w:rFonts w:asciiTheme="minorHAnsi" w:hAnsiTheme="minorHAnsi" w:cstheme="minorHAnsi"/>
          <w:bCs/>
        </w:rPr>
        <w:t>) SIWZ zostaną spełnione wyłącznie jeżeli:</w:t>
      </w:r>
    </w:p>
    <w:p w:rsidR="00A30A28" w:rsidRPr="00A62D56" w:rsidRDefault="00A30A28" w:rsidP="0013197F">
      <w:pPr>
        <w:pStyle w:val="Akapitzlist"/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3744A2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5.1.a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 warunek zostanie spełniony, jeżeli jeden z wykonawców lub podwykonawców </w:t>
      </w:r>
      <w:r w:rsidR="00391E17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spełni warunek samodzielnie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wartość ubezpieczenia na kwoty o</w:t>
      </w:r>
      <w:r w:rsidR="00DB1BE7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kreślone powyżej w specyfikacji,</w:t>
      </w:r>
    </w:p>
    <w:p w:rsidR="002C062D" w:rsidRPr="00A62D56" w:rsidRDefault="002C062D" w:rsidP="0013197F">
      <w:pPr>
        <w:pStyle w:val="Akapitzlist"/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5.1.b</w:t>
      </w:r>
      <w:r w:rsidR="003744A2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1) warunek zostanie spełniony, jeżeli chociaż jeden z wykonawców lub podwykonawców lub podmiotów udostępniających zasoby będzie dysponował osobami wskazanymi powyżej w specyfikacji lub łącznie Wykonawcy lub podwykonawcy lub podmioty udostępniające zasoby będą dysponował osobami </w:t>
      </w:r>
    </w:p>
    <w:p w:rsidR="00A30A28" w:rsidRPr="00A62D56" w:rsidRDefault="00A30A28" w:rsidP="0013197F">
      <w:pPr>
        <w:pStyle w:val="Akapitzlist"/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3744A2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5.1.b.</w:t>
      </w:r>
      <w:r w:rsidR="002C062D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 warunek zostanie spełniony, jeżeli jeden z wykonawców lub podwykonawców lub podmiotów udostępniających zas</w:t>
      </w:r>
      <w:r w:rsidR="00D474B7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oby spełni warunek samodzielnie</w:t>
      </w:r>
      <w:r w:rsidR="00391E17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FA2E25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</w:t>
      </w:r>
      <w:r w:rsidR="00D474B7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nie sumuje się doświadczenia zawodowego - arg. na podstawie sentencji wyroku Krajowej Izby Odwoławczej z dnia 7 sierpnia 2014 r. [sygn. akt: Sygn. akt: KIO 1495/14])</w:t>
      </w:r>
      <w:r w:rsidR="00763A1A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B03971" w:rsidRPr="00A62D56" w:rsidRDefault="00B03971" w:rsidP="0013197F">
      <w:pPr>
        <w:spacing w:line="264" w:lineRule="auto"/>
        <w:ind w:left="426"/>
        <w:jc w:val="both"/>
        <w:rPr>
          <w:rFonts w:asciiTheme="minorHAnsi" w:hAnsiTheme="minorHAnsi" w:cstheme="minorHAnsi"/>
        </w:rPr>
      </w:pPr>
    </w:p>
    <w:p w:rsidR="004C6032" w:rsidRPr="00A62D56" w:rsidRDefault="00514132" w:rsidP="0013197F">
      <w:pPr>
        <w:numPr>
          <w:ilvl w:val="0"/>
          <w:numId w:val="2"/>
        </w:numPr>
        <w:tabs>
          <w:tab w:val="clear" w:pos="360"/>
          <w:tab w:val="num" w:pos="709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A62D56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A62D56" w:rsidRDefault="00635C7A" w:rsidP="0013197F">
      <w:pPr>
        <w:spacing w:line="264" w:lineRule="auto"/>
        <w:rPr>
          <w:rFonts w:asciiTheme="minorHAnsi" w:hAnsiTheme="minorHAnsi" w:cstheme="minorHAnsi"/>
          <w:iCs/>
          <w:sz w:val="24"/>
        </w:rPr>
      </w:pPr>
    </w:p>
    <w:p w:rsidR="00ED26EE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        2004 r. Prawo zamówień publicznych</w:t>
      </w:r>
      <w:r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C33BB1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</w:t>
      </w:r>
      <w:r w:rsidR="00C33BB1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załącznik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C33BB1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nr 4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SIWZ</w:t>
      </w:r>
      <w:r w:rsidR="00C33BB1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ED26EE" w:rsidRPr="00A62D56" w:rsidRDefault="00ED26EE" w:rsidP="0013197F">
      <w:pPr>
        <w:pStyle w:val="Akapitzlist"/>
        <w:spacing w:after="0" w:line="264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EB04F5" w:rsidRPr="00A62D56" w:rsidRDefault="00EB04F5" w:rsidP="0013197F">
      <w:pPr>
        <w:pStyle w:val="Akapitzlist"/>
        <w:numPr>
          <w:ilvl w:val="1"/>
          <w:numId w:val="10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876F32" w:rsidRPr="00A62D56" w:rsidRDefault="00876F32" w:rsidP="0013197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62D56">
        <w:rPr>
          <w:rFonts w:asciiTheme="minorHAnsi" w:hAnsiTheme="minorHAnsi" w:cstheme="minorHAnsi"/>
          <w:b/>
        </w:rPr>
        <w:t>6.2.1.</w:t>
      </w:r>
      <w:r w:rsidRPr="00A62D56">
        <w:rPr>
          <w:rFonts w:asciiTheme="minorHAnsi" w:hAnsiTheme="minorHAnsi" w:cstheme="minorHAnsi"/>
          <w:b/>
        </w:rPr>
        <w:tab/>
      </w:r>
      <w:r w:rsidRPr="00A62D56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7326C0" w:rsidRPr="00A62D56">
        <w:rPr>
          <w:rFonts w:asciiTheme="minorHAnsi" w:hAnsiTheme="minorHAnsi" w:cstheme="minorHAnsi"/>
          <w:b/>
          <w:bCs/>
        </w:rPr>
        <w:t>wezwie do</w:t>
      </w:r>
      <w:r w:rsidRPr="00A62D56">
        <w:rPr>
          <w:rFonts w:asciiTheme="minorHAnsi" w:hAnsiTheme="minorHAnsi" w:cstheme="minorHAnsi"/>
          <w:b/>
          <w:bCs/>
        </w:rPr>
        <w:t xml:space="preserve"> dostarczenia następujących dokumentów</w:t>
      </w:r>
      <w:r w:rsidRPr="00A62D56">
        <w:rPr>
          <w:rFonts w:asciiTheme="minorHAnsi" w:hAnsiTheme="minorHAnsi" w:cstheme="minorHAnsi"/>
          <w:b/>
        </w:rPr>
        <w:t>:</w:t>
      </w:r>
    </w:p>
    <w:p w:rsidR="00876F32" w:rsidRPr="00A62D56" w:rsidRDefault="00876F32" w:rsidP="0013197F">
      <w:pPr>
        <w:suppressAutoHyphens w:val="0"/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FA2E25" w:rsidRPr="00A62D56" w:rsidRDefault="00FA2E25" w:rsidP="0013197F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A62D56" w:rsidRDefault="00FA2E25" w:rsidP="0013197F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A62D56" w:rsidRDefault="00FA2E25" w:rsidP="0013197F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</w:t>
      </w:r>
      <w:r w:rsidR="00C44F45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1</w:t>
      </w:r>
      <w:r w:rsidR="00C44F45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500D2E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ustawy</w:t>
      </w:r>
      <w:r w:rsidR="005463C2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="00500D2E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D5749D" w:rsidRPr="00A62D56" w:rsidRDefault="00D5749D" w:rsidP="0013197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463C2" w:rsidRPr="00A62D56" w:rsidRDefault="005463C2" w:rsidP="0013197F">
      <w:pPr>
        <w:pStyle w:val="Akapitzlist"/>
        <w:spacing w:after="0" w:line="264" w:lineRule="auto"/>
        <w:ind w:left="993"/>
        <w:jc w:val="both"/>
        <w:rPr>
          <w:rFonts w:asciiTheme="minorHAnsi" w:hAnsiTheme="minorHAnsi" w:cstheme="minorHAnsi"/>
          <w:b w:val="0"/>
          <w:bCs/>
          <w:color w:val="auto"/>
          <w:sz w:val="12"/>
          <w:szCs w:val="12"/>
        </w:rPr>
      </w:pPr>
      <w:r w:rsidRPr="00A62D56">
        <w:rPr>
          <w:rFonts w:asciiTheme="minorHAnsi" w:hAnsiTheme="minorHAnsi" w:cstheme="minorHAnsi"/>
          <w:b w:val="0"/>
          <w:bCs/>
          <w:color w:val="auto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463C2" w:rsidRPr="00A62D56" w:rsidRDefault="005463C2" w:rsidP="0013197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14E8F" w:rsidRPr="00A62D56" w:rsidRDefault="00914E8F" w:rsidP="0013197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25EF9" w:rsidRPr="00A62D56" w:rsidRDefault="00A25EF9" w:rsidP="0013197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A62D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7326C0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wezwie do</w:t>
      </w:r>
      <w:r w:rsidR="00E74916" w:rsidRPr="00A62D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dostarczenia następujących dokumentów</w:t>
      </w:r>
      <w:r w:rsidRPr="00A62D56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A62D56" w:rsidRDefault="00E74916" w:rsidP="0013197F">
      <w:pPr>
        <w:pStyle w:val="Akapitzlist"/>
        <w:spacing w:after="0" w:line="264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A62D56" w:rsidRDefault="003C4222" w:rsidP="001319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A62D5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A62D5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A62D5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A62D5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ubezpieczony od odpowiedzialności cywilnej w zakresie prowadzonej działalności związanej z przedmiotem zamówienia </w:t>
      </w:r>
      <w:r w:rsidRPr="00A62D56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A62D56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A62D56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500D2E" w:rsidRPr="00A62D56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.</w:t>
      </w:r>
    </w:p>
    <w:p w:rsidR="00500D2E" w:rsidRPr="00A62D56" w:rsidRDefault="00500D2E" w:rsidP="0013197F">
      <w:pPr>
        <w:pStyle w:val="Akapitzlist"/>
        <w:autoSpaceDE w:val="0"/>
        <w:autoSpaceDN w:val="0"/>
        <w:adjustRightInd w:val="0"/>
        <w:spacing w:after="0" w:line="264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:rsidR="003C4222" w:rsidRPr="00A62D56" w:rsidRDefault="003C4222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A62D56">
        <w:rPr>
          <w:rFonts w:asciiTheme="minorHAnsi" w:hAnsiTheme="minorHAnsi" w:cstheme="minorHAnsi"/>
          <w:b/>
          <w:bCs/>
        </w:rPr>
        <w:t>6.2.</w:t>
      </w:r>
      <w:r w:rsidR="00876F32" w:rsidRPr="00A62D56">
        <w:rPr>
          <w:rFonts w:asciiTheme="minorHAnsi" w:hAnsiTheme="minorHAnsi" w:cstheme="minorHAnsi"/>
          <w:b/>
          <w:bCs/>
        </w:rPr>
        <w:t>3</w:t>
      </w:r>
      <w:r w:rsidRPr="00A62D56">
        <w:rPr>
          <w:rFonts w:asciiTheme="minorHAnsi" w:hAnsiTheme="minorHAnsi" w:cstheme="minorHAnsi"/>
          <w:b/>
          <w:bCs/>
        </w:rPr>
        <w:t>.</w:t>
      </w:r>
      <w:r w:rsidRPr="00A62D56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A62D56">
        <w:rPr>
          <w:rFonts w:asciiTheme="minorHAnsi" w:hAnsiTheme="minorHAnsi" w:cstheme="minorHAnsi"/>
          <w:b/>
          <w:bCs/>
        </w:rPr>
        <w:t>w</w:t>
      </w:r>
      <w:r w:rsidRPr="00A62D56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F839F3" w:rsidRPr="00A62D56">
        <w:rPr>
          <w:rFonts w:asciiTheme="minorHAnsi" w:hAnsiTheme="minorHAnsi" w:cstheme="minorHAnsi"/>
          <w:b/>
          <w:bCs/>
        </w:rPr>
        <w:t>z</w:t>
      </w:r>
      <w:r w:rsidRPr="00A62D56">
        <w:rPr>
          <w:rFonts w:asciiTheme="minorHAnsi" w:hAnsiTheme="minorHAnsi" w:cstheme="minorHAnsi"/>
          <w:b/>
          <w:bCs/>
        </w:rPr>
        <w:t xml:space="preserve">amawiający </w:t>
      </w:r>
      <w:r w:rsidR="007326C0" w:rsidRPr="00A62D56">
        <w:rPr>
          <w:rFonts w:asciiTheme="minorHAnsi" w:hAnsiTheme="minorHAnsi" w:cstheme="minorHAnsi"/>
          <w:b/>
          <w:bCs/>
        </w:rPr>
        <w:t>wezwie do</w:t>
      </w:r>
      <w:r w:rsidRPr="00A62D56">
        <w:rPr>
          <w:rFonts w:asciiTheme="minorHAnsi" w:hAnsiTheme="minorHAnsi" w:cstheme="minorHAnsi"/>
          <w:b/>
          <w:bCs/>
        </w:rPr>
        <w:t xml:space="preserve"> dostarczenia następujących dokumentów:</w:t>
      </w:r>
    </w:p>
    <w:p w:rsidR="003C4222" w:rsidRPr="00A62D56" w:rsidRDefault="003C4222" w:rsidP="0013197F">
      <w:pPr>
        <w:spacing w:line="264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2C062D" w:rsidRPr="00A62D56" w:rsidRDefault="002C062D" w:rsidP="0013197F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A62D56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</w:t>
      </w:r>
      <w:r w:rsidR="0013197F" w:rsidRPr="00A62D56">
        <w:rPr>
          <w:rFonts w:asciiTheme="minorHAnsi" w:hAnsiTheme="minorHAnsi" w:cstheme="minorHAnsi"/>
          <w:bCs/>
          <w:color w:val="auto"/>
          <w:sz w:val="20"/>
          <w:szCs w:val="20"/>
          <w:lang w:eastAsia="pl-PL"/>
        </w:rPr>
        <w:t>według wzoru załącznika nr 5 do SIWZ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:rsidR="002C062D" w:rsidRPr="00A62D56" w:rsidRDefault="002C062D" w:rsidP="001319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wykazu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="0013197F" w:rsidRPr="00A62D56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6 do SIWZ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12328" w:rsidRPr="00A62D56" w:rsidRDefault="00B12328" w:rsidP="0013197F">
      <w:pPr>
        <w:pStyle w:val="Akapitzlist"/>
        <w:autoSpaceDE w:val="0"/>
        <w:autoSpaceDN w:val="0"/>
        <w:adjustRightInd w:val="0"/>
        <w:spacing w:after="0" w:line="264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A62D56" w:rsidRDefault="000D56A5" w:rsidP="0013197F">
      <w:pPr>
        <w:pStyle w:val="Akapitzlist"/>
        <w:numPr>
          <w:ilvl w:val="1"/>
          <w:numId w:val="10"/>
        </w:numPr>
        <w:spacing w:after="0" w:line="264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A62D56" w:rsidRDefault="00D474B7" w:rsidP="0013197F">
      <w:pPr>
        <w:spacing w:line="264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A62D56" w:rsidRDefault="000D56A5" w:rsidP="0013197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/>
          <w:bCs/>
        </w:rPr>
        <w:t>6.3.1.</w:t>
      </w:r>
      <w:r w:rsidRPr="00A62D56">
        <w:rPr>
          <w:rFonts w:asciiTheme="minorHAnsi" w:hAnsiTheme="minorHAnsi" w:cstheme="minorHAnsi"/>
          <w:bCs/>
        </w:rPr>
        <w:tab/>
      </w:r>
      <w:r w:rsidR="00F91BC3" w:rsidRPr="00A62D56">
        <w:rPr>
          <w:rFonts w:asciiTheme="minorHAnsi" w:hAnsiTheme="minorHAnsi" w:cstheme="minorHAnsi"/>
          <w:bCs/>
        </w:rPr>
        <w:t>Wykonawca</w:t>
      </w:r>
      <w:r w:rsidRPr="00A62D56">
        <w:rPr>
          <w:rFonts w:asciiTheme="minorHAnsi" w:hAnsiTheme="minorHAnsi" w:cstheme="minorHAnsi"/>
          <w:bCs/>
        </w:rPr>
        <w:t xml:space="preserve"> może w celu potwierdzenia spełniania warunków, o których mowa w pkt. 5.1.lit. </w:t>
      </w:r>
      <w:r w:rsidR="00375ADA" w:rsidRPr="00A62D56">
        <w:rPr>
          <w:rFonts w:asciiTheme="minorHAnsi" w:hAnsiTheme="minorHAnsi" w:cstheme="minorHAnsi"/>
          <w:bCs/>
        </w:rPr>
        <w:t>a -b</w:t>
      </w:r>
      <w:r w:rsidRPr="00A62D56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A62D56">
        <w:rPr>
          <w:rFonts w:asciiTheme="minorHAnsi" w:hAnsiTheme="minorHAnsi" w:cstheme="minorHAnsi"/>
          <w:bCs/>
        </w:rPr>
        <w:t xml:space="preserve">do </w:t>
      </w:r>
      <w:r w:rsidRPr="00A62D56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A62D56">
        <w:rPr>
          <w:rFonts w:asciiTheme="minorHAnsi" w:hAnsiTheme="minorHAnsi" w:cstheme="minorHAnsi"/>
          <w:bCs/>
        </w:rPr>
        <w:t>.</w:t>
      </w:r>
    </w:p>
    <w:p w:rsidR="000D56A5" w:rsidRPr="00A62D56" w:rsidRDefault="000D56A5" w:rsidP="0013197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/>
          <w:bCs/>
        </w:rPr>
        <w:t>6.3.2.</w:t>
      </w:r>
      <w:r w:rsidRPr="00A62D56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A62D56">
        <w:rPr>
          <w:rFonts w:asciiTheme="minorHAnsi" w:hAnsiTheme="minorHAnsi" w:cstheme="minorHAnsi"/>
          <w:bCs/>
        </w:rPr>
        <w:t>6.3.1</w:t>
      </w:r>
      <w:r w:rsidRPr="00A62D56">
        <w:rPr>
          <w:rFonts w:asciiTheme="minorHAnsi" w:hAnsiTheme="minorHAnsi" w:cstheme="minorHAnsi"/>
          <w:bCs/>
        </w:rPr>
        <w:t xml:space="preserve">. SIWZ wystąpi wyłącznie w przypadku kiedy: </w:t>
      </w:r>
    </w:p>
    <w:p w:rsidR="000D56A5" w:rsidRPr="00A62D56" w:rsidRDefault="00F91BC3" w:rsidP="0013197F">
      <w:pPr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>Wykonawca</w:t>
      </w:r>
      <w:r w:rsidR="000D56A5" w:rsidRPr="00A62D56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A62D56">
        <w:rPr>
          <w:rFonts w:asciiTheme="minorHAnsi" w:hAnsiTheme="minorHAnsi" w:cstheme="minorHAnsi"/>
        </w:rPr>
        <w:t>Zobowiązanie musi wskazywać:</w:t>
      </w:r>
    </w:p>
    <w:p w:rsidR="000D56A5" w:rsidRPr="00A62D56" w:rsidRDefault="000D56A5" w:rsidP="0013197F">
      <w:pPr>
        <w:numPr>
          <w:ilvl w:val="0"/>
          <w:numId w:val="16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zakres dostępnych </w:t>
      </w:r>
      <w:r w:rsidR="00F91BC3" w:rsidRPr="00A62D56">
        <w:rPr>
          <w:rFonts w:asciiTheme="minorHAnsi" w:hAnsiTheme="minorHAnsi" w:cstheme="minorHAnsi"/>
        </w:rPr>
        <w:t>wykonawcy</w:t>
      </w:r>
      <w:r w:rsidRPr="00A62D56">
        <w:rPr>
          <w:rFonts w:asciiTheme="minorHAnsi" w:hAnsiTheme="minorHAnsi" w:cstheme="minorHAnsi"/>
        </w:rPr>
        <w:t xml:space="preserve"> zasobów innego podmiotu,</w:t>
      </w:r>
    </w:p>
    <w:p w:rsidR="000D56A5" w:rsidRPr="00A62D56" w:rsidRDefault="000D56A5" w:rsidP="0013197F">
      <w:pPr>
        <w:numPr>
          <w:ilvl w:val="0"/>
          <w:numId w:val="16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A62D56">
        <w:rPr>
          <w:rFonts w:asciiTheme="minorHAnsi" w:hAnsiTheme="minorHAnsi" w:cstheme="minorHAnsi"/>
        </w:rPr>
        <w:t>publicznego</w:t>
      </w:r>
      <w:r w:rsidRPr="00A62D56">
        <w:rPr>
          <w:rFonts w:asciiTheme="minorHAnsi" w:hAnsiTheme="minorHAnsi" w:cstheme="minorHAnsi"/>
        </w:rPr>
        <w:t>,</w:t>
      </w:r>
    </w:p>
    <w:p w:rsidR="000D56A5" w:rsidRPr="00A62D56" w:rsidRDefault="000D56A5" w:rsidP="0013197F">
      <w:pPr>
        <w:numPr>
          <w:ilvl w:val="0"/>
          <w:numId w:val="16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A62D56">
        <w:rPr>
          <w:rFonts w:asciiTheme="minorHAnsi" w:hAnsiTheme="minorHAnsi" w:cstheme="minorHAnsi"/>
        </w:rPr>
        <w:t>,</w:t>
      </w:r>
    </w:p>
    <w:p w:rsidR="00DB1BE7" w:rsidRPr="00A62D56" w:rsidRDefault="00DB1BE7" w:rsidP="0013197F">
      <w:pPr>
        <w:numPr>
          <w:ilvl w:val="0"/>
          <w:numId w:val="16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A62D56">
        <w:rPr>
          <w:rFonts w:asciiTheme="minorHAnsi" w:hAnsiTheme="minorHAnsi" w:cstheme="minorHAnsi"/>
        </w:rPr>
        <w:t>usłu</w:t>
      </w:r>
      <w:r w:rsidR="000F580B" w:rsidRPr="00A62D56">
        <w:rPr>
          <w:rFonts w:asciiTheme="minorHAnsi" w:hAnsiTheme="minorHAnsi" w:cstheme="minorHAnsi"/>
        </w:rPr>
        <w:t>g</w:t>
      </w:r>
      <w:r w:rsidR="00857AF7" w:rsidRPr="00A62D56">
        <w:rPr>
          <w:rFonts w:asciiTheme="minorHAnsi" w:hAnsiTheme="minorHAnsi" w:cstheme="minorHAnsi"/>
        </w:rPr>
        <w:t>ę</w:t>
      </w:r>
      <w:r w:rsidRPr="00A62D56">
        <w:rPr>
          <w:rFonts w:asciiTheme="minorHAnsi" w:hAnsiTheme="minorHAnsi" w:cstheme="minorHAnsi"/>
        </w:rPr>
        <w:t>, których wskazane zdolności dotyczą.</w:t>
      </w:r>
    </w:p>
    <w:p w:rsidR="000D56A5" w:rsidRPr="00A62D56" w:rsidRDefault="000D56A5" w:rsidP="0013197F">
      <w:pPr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A62D56">
        <w:rPr>
          <w:rFonts w:asciiTheme="minorHAnsi" w:hAnsiTheme="minorHAnsi" w:cstheme="minorHAnsi"/>
          <w:bCs/>
        </w:rPr>
        <w:t>wykonawcy</w:t>
      </w:r>
      <w:r w:rsidRPr="00A62D56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843265" w:rsidRPr="00A62D56">
        <w:rPr>
          <w:rFonts w:asciiTheme="minorHAnsi" w:hAnsiTheme="minorHAnsi" w:cstheme="minorHAnsi"/>
          <w:bCs/>
        </w:rPr>
        <w:t xml:space="preserve">23 i ust. 5 pkt. 1 i </w:t>
      </w:r>
      <w:r w:rsidR="00C44F45" w:rsidRPr="00A62D56">
        <w:rPr>
          <w:rFonts w:asciiTheme="minorHAnsi" w:hAnsiTheme="minorHAnsi" w:cstheme="minorHAnsi"/>
          <w:bCs/>
        </w:rPr>
        <w:t>8.</w:t>
      </w:r>
    </w:p>
    <w:p w:rsidR="000D56A5" w:rsidRPr="00A62D56" w:rsidRDefault="000D56A5" w:rsidP="0013197F">
      <w:pPr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A62D56">
        <w:rPr>
          <w:rFonts w:asciiTheme="minorHAnsi" w:hAnsiTheme="minorHAnsi" w:cstheme="minorHAnsi"/>
          <w:bCs/>
        </w:rPr>
        <w:t>wykonawcy</w:t>
      </w:r>
      <w:r w:rsidRPr="00A62D56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A62D56">
        <w:rPr>
          <w:rFonts w:asciiTheme="minorHAnsi" w:hAnsiTheme="minorHAnsi" w:cstheme="minorHAnsi"/>
          <w:bCs/>
        </w:rPr>
        <w:t>usługę</w:t>
      </w:r>
      <w:r w:rsidRPr="00A62D56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9D5A22" w:rsidRPr="00A62D56" w:rsidRDefault="009D5A22" w:rsidP="0013197F">
      <w:pPr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A62D56" w:rsidRDefault="00384982" w:rsidP="0013197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/>
          <w:bCs/>
        </w:rPr>
        <w:t>6.3.3.</w:t>
      </w:r>
      <w:r w:rsidRPr="00A62D56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A62D56">
        <w:rPr>
          <w:rFonts w:asciiTheme="minorHAnsi" w:hAnsiTheme="minorHAnsi" w:cstheme="minorHAnsi"/>
          <w:bCs/>
        </w:rPr>
        <w:t>w</w:t>
      </w:r>
      <w:r w:rsidR="00F91BC3" w:rsidRPr="00A62D56">
        <w:rPr>
          <w:rFonts w:asciiTheme="minorHAnsi" w:hAnsiTheme="minorHAnsi" w:cstheme="minorHAnsi"/>
          <w:bCs/>
        </w:rPr>
        <w:t>ykonawcy</w:t>
      </w:r>
      <w:r w:rsidRPr="00A62D56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60336E" w:rsidRPr="00A62D56">
        <w:rPr>
          <w:rFonts w:asciiTheme="minorHAnsi" w:hAnsiTheme="minorHAnsi" w:cstheme="minorHAnsi"/>
          <w:bCs/>
        </w:rPr>
        <w:t xml:space="preserve">w </w:t>
      </w:r>
      <w:r w:rsidR="002D2B2C" w:rsidRPr="00A62D56">
        <w:rPr>
          <w:rFonts w:asciiTheme="minorHAnsi" w:hAnsiTheme="minorHAnsi" w:cstheme="minorHAnsi"/>
          <w:bCs/>
        </w:rPr>
        <w:t>§ 5 pkt. 2-4</w:t>
      </w:r>
      <w:r w:rsidRPr="00A62D56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A62D56">
        <w:rPr>
          <w:rFonts w:asciiTheme="minorHAnsi" w:hAnsiTheme="minorHAnsi" w:cstheme="minorHAnsi"/>
          <w:bCs/>
        </w:rPr>
        <w:t>wykonawcy</w:t>
      </w:r>
      <w:r w:rsidRPr="00A62D56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2C062D" w:rsidRPr="00A62D56">
        <w:rPr>
          <w:rFonts w:asciiTheme="minorHAnsi" w:hAnsiTheme="minorHAnsi" w:cstheme="minorHAnsi"/>
          <w:bCs/>
        </w:rPr>
        <w:t xml:space="preserve"> – pkt. 6.2.1. lit a) – d</w:t>
      </w:r>
      <w:r w:rsidR="0060336E" w:rsidRPr="00A62D56">
        <w:rPr>
          <w:rFonts w:asciiTheme="minorHAnsi" w:hAnsiTheme="minorHAnsi" w:cstheme="minorHAnsi"/>
          <w:bCs/>
        </w:rPr>
        <w:t>) specyfikacji.</w:t>
      </w:r>
    </w:p>
    <w:p w:rsidR="003134CE" w:rsidRPr="00A62D56" w:rsidRDefault="003134CE" w:rsidP="0013197F">
      <w:pPr>
        <w:spacing w:line="264" w:lineRule="auto"/>
        <w:ind w:left="709" w:hanging="709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6.3.4.</w:t>
      </w:r>
      <w:r w:rsidRPr="00A62D56">
        <w:rPr>
          <w:rFonts w:asciiTheme="minorHAnsi" w:hAnsiTheme="minorHAnsi" w:cstheme="minorHAnsi"/>
          <w:b/>
        </w:rPr>
        <w:tab/>
      </w:r>
      <w:r w:rsidRPr="00A62D56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A62D56" w:rsidRDefault="003134CE" w:rsidP="0013197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A62D56" w:rsidRDefault="003134CE" w:rsidP="0013197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ekonomiczną, o których mowa w ust. 1.</w:t>
      </w:r>
    </w:p>
    <w:p w:rsidR="0038080A" w:rsidRPr="00A62D56" w:rsidRDefault="0038080A" w:rsidP="0013197F">
      <w:pPr>
        <w:spacing w:line="264" w:lineRule="auto"/>
        <w:jc w:val="both"/>
        <w:rPr>
          <w:rFonts w:asciiTheme="minorHAnsi" w:hAnsiTheme="minorHAnsi" w:cstheme="minorHAnsi"/>
        </w:rPr>
      </w:pPr>
    </w:p>
    <w:p w:rsidR="009E652E" w:rsidRPr="00A62D56" w:rsidRDefault="00C86785" w:rsidP="0013197F">
      <w:pPr>
        <w:suppressAutoHyphens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62D56">
        <w:rPr>
          <w:rFonts w:asciiTheme="minorHAnsi" w:hAnsiTheme="minorHAnsi" w:cstheme="minorHAnsi"/>
          <w:b/>
        </w:rPr>
        <w:t>6.</w:t>
      </w:r>
      <w:r w:rsidR="000D56A5" w:rsidRPr="00A62D56">
        <w:rPr>
          <w:rFonts w:asciiTheme="minorHAnsi" w:hAnsiTheme="minorHAnsi" w:cstheme="minorHAnsi"/>
          <w:b/>
        </w:rPr>
        <w:t>4</w:t>
      </w:r>
      <w:r w:rsidR="009E652E" w:rsidRPr="00A62D56">
        <w:rPr>
          <w:rFonts w:asciiTheme="minorHAnsi" w:hAnsiTheme="minorHAnsi" w:cstheme="minorHAnsi"/>
          <w:b/>
        </w:rPr>
        <w:t>.</w:t>
      </w:r>
      <w:r w:rsidR="009E652E" w:rsidRPr="00A62D56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A62D56" w:rsidRDefault="002A6894" w:rsidP="0013197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A62D56" w:rsidRDefault="002A6894" w:rsidP="0013197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6.</w:t>
      </w:r>
      <w:r w:rsidR="000D56A5" w:rsidRPr="00A62D56">
        <w:rPr>
          <w:rFonts w:asciiTheme="minorHAnsi" w:hAnsiTheme="minorHAnsi" w:cstheme="minorHAnsi"/>
          <w:b/>
        </w:rPr>
        <w:t>4</w:t>
      </w:r>
      <w:r w:rsidRPr="00A62D56">
        <w:rPr>
          <w:rFonts w:asciiTheme="minorHAnsi" w:hAnsiTheme="minorHAnsi" w:cstheme="minorHAnsi"/>
          <w:b/>
        </w:rPr>
        <w:t>.1.</w:t>
      </w:r>
      <w:r w:rsidRPr="00A62D56">
        <w:rPr>
          <w:rFonts w:asciiTheme="minorHAnsi" w:hAnsiTheme="minorHAnsi" w:cstheme="minorHAnsi"/>
        </w:rPr>
        <w:tab/>
      </w:r>
      <w:r w:rsidR="00F91BC3" w:rsidRPr="00A62D56">
        <w:rPr>
          <w:rFonts w:asciiTheme="minorHAnsi" w:hAnsiTheme="minorHAnsi" w:cstheme="minorHAnsi"/>
        </w:rPr>
        <w:t>Wykonawca</w:t>
      </w:r>
      <w:r w:rsidR="009E652E" w:rsidRPr="00A62D56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7C453B" w:rsidRPr="00A62D56">
        <w:rPr>
          <w:rFonts w:asciiTheme="minorHAnsi" w:hAnsiTheme="minorHAnsi" w:cstheme="minorHAnsi"/>
        </w:rPr>
        <w:t>5</w:t>
      </w:r>
      <w:r w:rsidR="009E652E" w:rsidRPr="00A62D56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</w:t>
      </w:r>
      <w:r w:rsidR="0013197F" w:rsidRPr="00A62D56">
        <w:rPr>
          <w:rFonts w:asciiTheme="minorHAnsi" w:hAnsiTheme="minorHAnsi" w:cstheme="minorHAnsi"/>
        </w:rPr>
        <w:t xml:space="preserve"> - </w:t>
      </w:r>
      <w:r w:rsidR="0013197F" w:rsidRPr="00A62D56">
        <w:rPr>
          <w:rFonts w:asciiTheme="minorHAnsi" w:hAnsiTheme="minorHAnsi" w:cstheme="minorHAnsi"/>
          <w:b/>
          <w:bCs/>
        </w:rPr>
        <w:t>według wzoru załącznika nr 7 do SIWZ</w:t>
      </w:r>
      <w:r w:rsidR="009E652E" w:rsidRPr="00A62D56">
        <w:rPr>
          <w:rFonts w:asciiTheme="minorHAnsi" w:hAnsiTheme="minorHAnsi" w:cstheme="minorHAnsi"/>
        </w:rPr>
        <w:t xml:space="preserve">. Wraz ze złożeniem oświadczenia, </w:t>
      </w:r>
      <w:r w:rsidR="003134CE" w:rsidRPr="00A62D56">
        <w:rPr>
          <w:rFonts w:asciiTheme="minorHAnsi" w:hAnsiTheme="minorHAnsi" w:cstheme="minorHAnsi"/>
        </w:rPr>
        <w:t>w</w:t>
      </w:r>
      <w:r w:rsidR="00F91BC3" w:rsidRPr="00A62D56">
        <w:rPr>
          <w:rFonts w:asciiTheme="minorHAnsi" w:hAnsiTheme="minorHAnsi" w:cstheme="minorHAnsi"/>
        </w:rPr>
        <w:t>ykonawca</w:t>
      </w:r>
      <w:r w:rsidR="009E652E" w:rsidRPr="00A62D56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</w:t>
      </w:r>
      <w:r w:rsidR="00BA1AED" w:rsidRPr="00A62D56">
        <w:rPr>
          <w:rFonts w:asciiTheme="minorHAnsi" w:hAnsiTheme="minorHAnsi" w:cstheme="minorHAnsi"/>
        </w:rPr>
        <w:t>.</w:t>
      </w:r>
    </w:p>
    <w:p w:rsidR="00763A1A" w:rsidRPr="00A62D56" w:rsidRDefault="00763A1A" w:rsidP="0013197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A62D56" w:rsidRDefault="002A6894" w:rsidP="00914E8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62D56">
        <w:rPr>
          <w:rFonts w:asciiTheme="minorHAnsi" w:hAnsiTheme="minorHAnsi" w:cstheme="minorHAnsi"/>
          <w:b/>
        </w:rPr>
        <w:t>6.</w:t>
      </w:r>
      <w:r w:rsidR="000D56A5" w:rsidRPr="00A62D56">
        <w:rPr>
          <w:rFonts w:asciiTheme="minorHAnsi" w:hAnsiTheme="minorHAnsi" w:cstheme="minorHAnsi"/>
          <w:b/>
        </w:rPr>
        <w:t>5</w:t>
      </w:r>
      <w:r w:rsidR="009E652E" w:rsidRPr="00A62D56">
        <w:rPr>
          <w:rFonts w:asciiTheme="minorHAnsi" w:hAnsiTheme="minorHAnsi" w:cstheme="minorHAnsi"/>
          <w:b/>
        </w:rPr>
        <w:t>.</w:t>
      </w:r>
      <w:r w:rsidR="00037E44" w:rsidRPr="00A62D56">
        <w:rPr>
          <w:rFonts w:asciiTheme="minorHAnsi" w:hAnsiTheme="minorHAnsi" w:cstheme="minorHAnsi"/>
          <w:b/>
        </w:rPr>
        <w:tab/>
        <w:t>Informacja dla w</w:t>
      </w:r>
      <w:r w:rsidR="00462BBB" w:rsidRPr="00A62D56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A62D56" w:rsidRDefault="00462BBB" w:rsidP="0013197F">
      <w:pPr>
        <w:tabs>
          <w:tab w:val="left" w:pos="2175"/>
        </w:tabs>
        <w:spacing w:line="264" w:lineRule="auto"/>
        <w:ind w:left="426"/>
        <w:jc w:val="both"/>
        <w:rPr>
          <w:rFonts w:asciiTheme="minorHAnsi" w:hAnsiTheme="minorHAnsi" w:cstheme="minorHAnsi"/>
          <w:iCs/>
        </w:rPr>
      </w:pPr>
    </w:p>
    <w:p w:rsidR="0082402E" w:rsidRPr="00A62D56" w:rsidRDefault="0082402E" w:rsidP="00914E8F">
      <w:p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Jeżeli wykonawca ma siedzibę lub miejsce zamieszkania poza terytorium Rzeczypospolitej Polskiej, zamiast do</w:t>
      </w:r>
      <w:r w:rsidR="00152FAC" w:rsidRPr="00A62D56">
        <w:rPr>
          <w:rFonts w:asciiTheme="minorHAnsi" w:hAnsiTheme="minorHAnsi" w:cstheme="minorHAnsi"/>
          <w:iCs/>
        </w:rPr>
        <w:t>kumentów, o których mowa w 6.2.1</w:t>
      </w:r>
      <w:r w:rsidR="002D2B2C" w:rsidRPr="00A62D56">
        <w:rPr>
          <w:rFonts w:asciiTheme="minorHAnsi" w:hAnsiTheme="minorHAnsi" w:cstheme="minorHAnsi"/>
          <w:iCs/>
        </w:rPr>
        <w:t xml:space="preserve"> a) – c</w:t>
      </w:r>
      <w:r w:rsidRPr="00A62D56">
        <w:rPr>
          <w:rFonts w:asciiTheme="minorHAnsi" w:hAnsiTheme="minorHAnsi" w:cstheme="minorHAnsi"/>
          <w:iCs/>
        </w:rPr>
        <w:t>):</w:t>
      </w:r>
    </w:p>
    <w:p w:rsidR="0082402E" w:rsidRPr="00A62D56" w:rsidRDefault="002D2B2C" w:rsidP="0013197F">
      <w:pPr>
        <w:suppressAutoHyphens w:val="0"/>
        <w:autoSpaceDE w:val="0"/>
        <w:autoSpaceDN w:val="0"/>
        <w:adjustRightInd w:val="0"/>
        <w:spacing w:line="264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1</w:t>
      </w:r>
      <w:r w:rsidR="0082402E" w:rsidRPr="00A62D56">
        <w:rPr>
          <w:rFonts w:asciiTheme="minorHAnsi" w:hAnsiTheme="minorHAnsi" w:cstheme="minorHAnsi"/>
          <w:iCs/>
        </w:rPr>
        <w:t xml:space="preserve">) </w:t>
      </w:r>
      <w:r w:rsidR="0082402E" w:rsidRPr="00A62D56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82402E" w:rsidRPr="00A62D56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82402E" w:rsidRPr="00A62D56" w:rsidRDefault="002D2B2C" w:rsidP="0013197F">
      <w:pPr>
        <w:suppressAutoHyphens w:val="0"/>
        <w:autoSpaceDE w:val="0"/>
        <w:autoSpaceDN w:val="0"/>
        <w:adjustRightInd w:val="0"/>
        <w:spacing w:line="264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2</w:t>
      </w:r>
      <w:r w:rsidR="0082402E" w:rsidRPr="00A62D56">
        <w:rPr>
          <w:rFonts w:asciiTheme="minorHAnsi" w:hAnsiTheme="minorHAnsi" w:cstheme="minorHAnsi"/>
          <w:iCs/>
        </w:rPr>
        <w:t xml:space="preserve">) </w:t>
      </w:r>
      <w:r w:rsidR="0082402E" w:rsidRPr="00A62D56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="0082402E" w:rsidRPr="00A62D56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82402E" w:rsidRPr="00A62D56" w:rsidRDefault="0082402E" w:rsidP="0013197F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:rsidR="0044023D" w:rsidRPr="00A62D56" w:rsidRDefault="0044023D" w:rsidP="0013197F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A62D56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500D2E" w:rsidRPr="00A62D56">
        <w:rPr>
          <w:rFonts w:asciiTheme="minorHAnsi" w:hAnsiTheme="minorHAnsi" w:cstheme="minorHAnsi"/>
          <w:lang w:eastAsia="pl-PL"/>
        </w:rPr>
        <w:t>.</w:t>
      </w:r>
    </w:p>
    <w:p w:rsidR="0044023D" w:rsidRPr="00A62D56" w:rsidRDefault="0044023D" w:rsidP="0013197F">
      <w:pPr>
        <w:suppressAutoHyphens w:val="0"/>
        <w:autoSpaceDE w:val="0"/>
        <w:autoSpaceDN w:val="0"/>
        <w:adjustRightInd w:val="0"/>
        <w:spacing w:line="264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A62D56" w:rsidRDefault="009E652E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A62D56">
        <w:rPr>
          <w:rFonts w:asciiTheme="minorHAnsi" w:hAnsiTheme="minorHAnsi" w:cstheme="minorHAnsi"/>
          <w:b/>
          <w:iCs/>
        </w:rPr>
        <w:t>6.</w:t>
      </w:r>
      <w:r w:rsidR="000D56A5" w:rsidRPr="00A62D56">
        <w:rPr>
          <w:rFonts w:asciiTheme="minorHAnsi" w:hAnsiTheme="minorHAnsi" w:cstheme="minorHAnsi"/>
          <w:b/>
          <w:iCs/>
        </w:rPr>
        <w:t>6</w:t>
      </w:r>
      <w:r w:rsidR="00037E44" w:rsidRPr="00A62D56">
        <w:rPr>
          <w:rFonts w:asciiTheme="minorHAnsi" w:hAnsiTheme="minorHAnsi" w:cstheme="minorHAnsi"/>
          <w:b/>
          <w:iCs/>
        </w:rPr>
        <w:t>.</w:t>
      </w:r>
      <w:r w:rsidR="00037E44" w:rsidRPr="00A62D56">
        <w:rPr>
          <w:rFonts w:asciiTheme="minorHAnsi" w:hAnsiTheme="minorHAnsi" w:cstheme="minorHAnsi"/>
          <w:b/>
          <w:iCs/>
        </w:rPr>
        <w:tab/>
        <w:t>Informacja dla w</w:t>
      </w:r>
      <w:r w:rsidR="00462BBB" w:rsidRPr="00A62D56">
        <w:rPr>
          <w:rFonts w:asciiTheme="minorHAnsi" w:hAnsiTheme="minorHAnsi" w:cstheme="minorHAnsi"/>
          <w:b/>
          <w:iCs/>
        </w:rPr>
        <w:t xml:space="preserve">ykonawców </w:t>
      </w:r>
      <w:r w:rsidR="00462BBB" w:rsidRPr="00A62D56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A62D56" w:rsidRDefault="00462BBB" w:rsidP="0013197F">
      <w:pPr>
        <w:spacing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A62D56" w:rsidRDefault="00E74916" w:rsidP="0013197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/>
          <w:bCs/>
        </w:rPr>
        <w:t>6.</w:t>
      </w:r>
      <w:r w:rsidR="000D56A5" w:rsidRPr="00A62D56">
        <w:rPr>
          <w:rFonts w:asciiTheme="minorHAnsi" w:hAnsiTheme="minorHAnsi" w:cstheme="minorHAnsi"/>
          <w:b/>
          <w:bCs/>
        </w:rPr>
        <w:t>6</w:t>
      </w:r>
      <w:r w:rsidRPr="00A62D56">
        <w:rPr>
          <w:rFonts w:asciiTheme="minorHAnsi" w:hAnsiTheme="minorHAnsi" w:cstheme="minorHAnsi"/>
          <w:b/>
          <w:bCs/>
        </w:rPr>
        <w:t>.1.</w:t>
      </w:r>
      <w:r w:rsidRPr="00A62D56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A62D56">
        <w:rPr>
          <w:rFonts w:asciiTheme="minorHAnsi" w:hAnsiTheme="minorHAnsi" w:cstheme="minorHAnsi"/>
          <w:bCs/>
        </w:rPr>
        <w:t>,</w:t>
      </w:r>
      <w:r w:rsidRPr="00A62D56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A62D56">
        <w:rPr>
          <w:rFonts w:asciiTheme="minorHAnsi" w:hAnsiTheme="minorHAnsi" w:cstheme="minorHAnsi"/>
          <w:bCs/>
        </w:rPr>
        <w:t xml:space="preserve">wstępnie </w:t>
      </w:r>
      <w:r w:rsidRPr="00A62D56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A62D56" w:rsidRDefault="00E74916" w:rsidP="0013197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/>
          <w:bCs/>
        </w:rPr>
        <w:t>6.</w:t>
      </w:r>
      <w:r w:rsidR="000D56A5" w:rsidRPr="00A62D56">
        <w:rPr>
          <w:rFonts w:asciiTheme="minorHAnsi" w:hAnsiTheme="minorHAnsi" w:cstheme="minorHAnsi"/>
          <w:b/>
          <w:bCs/>
        </w:rPr>
        <w:t>6</w:t>
      </w:r>
      <w:r w:rsidRPr="00A62D56">
        <w:rPr>
          <w:rFonts w:asciiTheme="minorHAnsi" w:hAnsiTheme="minorHAnsi" w:cstheme="minorHAnsi"/>
          <w:b/>
          <w:bCs/>
        </w:rPr>
        <w:t>.2.</w:t>
      </w:r>
      <w:r w:rsidRPr="00A62D56">
        <w:rPr>
          <w:rFonts w:asciiTheme="minorHAnsi" w:hAnsiTheme="minorHAnsi" w:cstheme="minorHAnsi"/>
          <w:bCs/>
        </w:rPr>
        <w:tab/>
      </w:r>
      <w:r w:rsidR="00F91BC3" w:rsidRPr="00A62D56">
        <w:rPr>
          <w:rFonts w:asciiTheme="minorHAnsi" w:hAnsiTheme="minorHAnsi" w:cstheme="minorHAnsi"/>
        </w:rPr>
        <w:t>Wykonawcy</w:t>
      </w:r>
      <w:r w:rsidRPr="00A62D56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126A02" w:rsidRPr="00A62D56" w:rsidRDefault="00126A02" w:rsidP="0013197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197F" w:rsidRPr="00A62D56" w:rsidRDefault="0013197F" w:rsidP="0013197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197F" w:rsidRPr="00A62D56" w:rsidRDefault="0013197F" w:rsidP="0013197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A62D56" w:rsidRDefault="00F03EA5" w:rsidP="0013197F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A62D56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A62D56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A62D5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62D56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A62D56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A62D5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62D56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A62D56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A62D56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A62D56" w:rsidRDefault="00F03EA5" w:rsidP="0013197F">
      <w:pPr>
        <w:spacing w:line="264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A62D56" w:rsidRDefault="006E654C" w:rsidP="0013197F">
      <w:pPr>
        <w:pStyle w:val="Akapitzlist"/>
        <w:numPr>
          <w:ilvl w:val="1"/>
          <w:numId w:val="10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6E654C" w:rsidRPr="00A62D56" w:rsidRDefault="006E654C" w:rsidP="0013197F">
      <w:pPr>
        <w:numPr>
          <w:ilvl w:val="0"/>
          <w:numId w:val="6"/>
        </w:numPr>
        <w:tabs>
          <w:tab w:val="clear" w:pos="644"/>
          <w:tab w:val="num" w:pos="851"/>
        </w:tabs>
        <w:spacing w:line="264" w:lineRule="auto"/>
        <w:ind w:left="851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pisemnie na adres </w:t>
      </w:r>
      <w:r w:rsidR="00121727" w:rsidRPr="00A62D56">
        <w:rPr>
          <w:rFonts w:asciiTheme="minorHAnsi" w:hAnsiTheme="minorHAnsi" w:cstheme="minorHAnsi"/>
        </w:rPr>
        <w:t>z</w:t>
      </w:r>
      <w:r w:rsidRPr="00A62D56">
        <w:rPr>
          <w:rFonts w:asciiTheme="minorHAnsi" w:hAnsiTheme="minorHAnsi" w:cstheme="minorHAnsi"/>
        </w:rPr>
        <w:t xml:space="preserve">amawiającego tj.: </w:t>
      </w:r>
      <w:r w:rsidR="002D2B2C" w:rsidRPr="00A62D56">
        <w:rPr>
          <w:rFonts w:asciiTheme="minorHAnsi" w:hAnsiTheme="minorHAnsi" w:cstheme="minorHAnsi"/>
        </w:rPr>
        <w:t>Teatr Wielki im. Stanisława Moniuszki, ul. Fredry 9 , 61-701 Poznań</w:t>
      </w:r>
      <w:r w:rsidRPr="00A62D56">
        <w:rPr>
          <w:rFonts w:asciiTheme="minorHAnsi" w:hAnsiTheme="minorHAnsi" w:cstheme="minorHAnsi"/>
        </w:rPr>
        <w:t xml:space="preserve">, lub </w:t>
      </w:r>
    </w:p>
    <w:p w:rsidR="006E654C" w:rsidRPr="00A62D56" w:rsidRDefault="006E654C" w:rsidP="0013197F">
      <w:pPr>
        <w:numPr>
          <w:ilvl w:val="0"/>
          <w:numId w:val="6"/>
        </w:numPr>
        <w:tabs>
          <w:tab w:val="clear" w:pos="644"/>
          <w:tab w:val="num" w:pos="851"/>
        </w:tabs>
        <w:spacing w:line="264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A62D56">
        <w:rPr>
          <w:rFonts w:asciiTheme="minorHAnsi" w:hAnsiTheme="minorHAnsi" w:cstheme="minorHAnsi"/>
          <w:bCs/>
          <w:iCs/>
        </w:rPr>
        <w:t xml:space="preserve">drogą elektroniczną na adres e-mail: </w:t>
      </w:r>
      <w:r w:rsidR="002D2B2C" w:rsidRPr="00A62D56">
        <w:rPr>
          <w:rFonts w:asciiTheme="minorHAnsi" w:hAnsiTheme="minorHAnsi" w:cstheme="minorHAnsi"/>
          <w:bCs/>
          <w:iCs/>
        </w:rPr>
        <w:t>aszymanowski@opera.poznan.pl,</w:t>
      </w:r>
      <w:r w:rsidR="002D2B2C" w:rsidRPr="00A62D56">
        <w:rPr>
          <w:rFonts w:asciiTheme="minorHAnsi" w:hAnsiTheme="minorHAnsi" w:cstheme="minorHAnsi"/>
        </w:rPr>
        <w:t xml:space="preserve"> </w:t>
      </w:r>
      <w:r w:rsidR="005463C2" w:rsidRPr="00A62D56">
        <w:rPr>
          <w:rFonts w:asciiTheme="minorHAnsi" w:hAnsiTheme="minorHAnsi" w:cstheme="minorHAnsi"/>
          <w:bCs/>
          <w:iCs/>
        </w:rPr>
        <w:t>j</w:t>
      </w:r>
      <w:r w:rsidR="002D2B2C" w:rsidRPr="00A62D56">
        <w:rPr>
          <w:rFonts w:asciiTheme="minorHAnsi" w:hAnsiTheme="minorHAnsi" w:cstheme="minorHAnsi"/>
          <w:bCs/>
          <w:iCs/>
        </w:rPr>
        <w:t>wenzel@opera.poznan.pl</w:t>
      </w:r>
      <w:r w:rsidR="00D36A9F" w:rsidRPr="00A62D56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13197F" w:rsidRPr="00A62D56" w:rsidRDefault="0013197F" w:rsidP="0013197F">
      <w:pPr>
        <w:pStyle w:val="Akapitzlist"/>
        <w:suppressAutoHyphens/>
        <w:spacing w:after="0" w:line="264" w:lineRule="auto"/>
        <w:ind w:left="360"/>
        <w:jc w:val="both"/>
        <w:rPr>
          <w:color w:val="auto"/>
          <w:sz w:val="20"/>
        </w:rPr>
      </w:pPr>
      <w:r w:rsidRPr="00A62D56">
        <w:rPr>
          <w:color w:val="auto"/>
          <w:sz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     że przesłane dokumenty w postaci elektronicznej będą opatrzone kwalifikowanym podpisem elektronicznym.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contextualSpacing w:val="0"/>
        <w:jc w:val="both"/>
        <w:rPr>
          <w:b w:val="0"/>
          <w:bCs/>
          <w:color w:val="auto"/>
          <w:sz w:val="20"/>
        </w:rPr>
      </w:pPr>
      <w:r w:rsidRPr="00A62D56">
        <w:rPr>
          <w:b w:val="0"/>
          <w:color w:val="auto"/>
          <w:sz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contextualSpacing w:val="0"/>
        <w:jc w:val="both"/>
        <w:rPr>
          <w:b w:val="0"/>
          <w:bCs/>
          <w:color w:val="auto"/>
          <w:sz w:val="20"/>
        </w:rPr>
      </w:pPr>
      <w:r w:rsidRPr="00A62D56">
        <w:rPr>
          <w:b w:val="0"/>
          <w:color w:val="auto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A62D56" w:rsidRDefault="006E654C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6360FA" w:rsidRPr="00A62D5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usługi sprzątania</w:t>
      </w:r>
      <w:r w:rsidR="00EA158D" w:rsidRPr="00A62D5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A62D56" w:rsidRDefault="006E654C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A62D56" w:rsidRDefault="006E654C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A62D56" w:rsidRDefault="006E654C" w:rsidP="0013197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 xml:space="preserve">- w sprawach merytorycznych </w:t>
      </w:r>
      <w:r w:rsidR="00F428E0" w:rsidRPr="00A62D56">
        <w:rPr>
          <w:rFonts w:asciiTheme="minorHAnsi" w:hAnsiTheme="minorHAnsi" w:cstheme="minorHAnsi"/>
          <w:bCs/>
        </w:rPr>
        <w:tab/>
      </w:r>
      <w:r w:rsidR="00F428E0" w:rsidRPr="00A62D56">
        <w:rPr>
          <w:rFonts w:asciiTheme="minorHAnsi" w:hAnsiTheme="minorHAnsi" w:cstheme="minorHAnsi"/>
          <w:bCs/>
        </w:rPr>
        <w:tab/>
      </w:r>
      <w:r w:rsidR="00F428E0" w:rsidRPr="00A62D56">
        <w:rPr>
          <w:rFonts w:asciiTheme="minorHAnsi" w:hAnsiTheme="minorHAnsi" w:cstheme="minorHAnsi"/>
          <w:bCs/>
        </w:rPr>
        <w:tab/>
      </w:r>
      <w:r w:rsidRPr="00A62D56">
        <w:rPr>
          <w:rFonts w:asciiTheme="minorHAnsi" w:hAnsiTheme="minorHAnsi" w:cstheme="minorHAnsi"/>
          <w:bCs/>
        </w:rPr>
        <w:t xml:space="preserve">– </w:t>
      </w:r>
      <w:r w:rsidR="006360FA" w:rsidRPr="00A62D56">
        <w:rPr>
          <w:rFonts w:asciiTheme="minorHAnsi" w:hAnsiTheme="minorHAnsi" w:cstheme="minorHAnsi"/>
          <w:bCs/>
        </w:rPr>
        <w:t>Hanna Maląg</w:t>
      </w:r>
      <w:r w:rsidRPr="00A62D56">
        <w:rPr>
          <w:rFonts w:asciiTheme="minorHAnsi" w:hAnsiTheme="minorHAnsi" w:cstheme="minorHAnsi"/>
          <w:bCs/>
        </w:rPr>
        <w:t>;</w:t>
      </w:r>
    </w:p>
    <w:p w:rsidR="006E654C" w:rsidRPr="00A62D56" w:rsidRDefault="006E654C" w:rsidP="0013197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 xml:space="preserve"> - w sprawach procedury udzielania zamówienia</w:t>
      </w:r>
      <w:r w:rsidR="00F428E0" w:rsidRPr="00A62D56">
        <w:rPr>
          <w:rFonts w:asciiTheme="minorHAnsi" w:hAnsiTheme="minorHAnsi" w:cstheme="minorHAnsi"/>
          <w:bCs/>
        </w:rPr>
        <w:tab/>
      </w:r>
      <w:r w:rsidR="0013197F" w:rsidRPr="00A62D56">
        <w:rPr>
          <w:rFonts w:asciiTheme="minorHAnsi" w:hAnsiTheme="minorHAnsi" w:cstheme="minorHAnsi"/>
          <w:bCs/>
        </w:rPr>
        <w:t xml:space="preserve"> – Adam Szymanowski.</w:t>
      </w:r>
    </w:p>
    <w:p w:rsidR="006E654C" w:rsidRPr="00A62D56" w:rsidRDefault="006E654C" w:rsidP="0013197F">
      <w:pPr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  <w:bCs/>
        </w:rPr>
        <w:t>w godzinach od 7</w:t>
      </w:r>
      <w:r w:rsidR="002D2B2C" w:rsidRPr="00A62D56">
        <w:rPr>
          <w:rFonts w:asciiTheme="minorHAnsi" w:hAnsiTheme="minorHAnsi" w:cstheme="minorHAnsi"/>
          <w:bCs/>
          <w:vertAlign w:val="superscript"/>
        </w:rPr>
        <w:t>3</w:t>
      </w:r>
      <w:r w:rsidRPr="00A62D56">
        <w:rPr>
          <w:rFonts w:asciiTheme="minorHAnsi" w:hAnsiTheme="minorHAnsi" w:cstheme="minorHAnsi"/>
          <w:bCs/>
          <w:vertAlign w:val="superscript"/>
        </w:rPr>
        <w:t xml:space="preserve">0 </w:t>
      </w:r>
      <w:r w:rsidRPr="00A62D56">
        <w:rPr>
          <w:rFonts w:asciiTheme="minorHAnsi" w:hAnsiTheme="minorHAnsi" w:cstheme="minorHAnsi"/>
          <w:bCs/>
        </w:rPr>
        <w:t>do 15</w:t>
      </w:r>
      <w:r w:rsidR="002D2B2C" w:rsidRPr="00A62D56">
        <w:rPr>
          <w:rFonts w:asciiTheme="minorHAnsi" w:hAnsiTheme="minorHAnsi" w:cstheme="minorHAnsi"/>
          <w:bCs/>
          <w:vertAlign w:val="superscript"/>
        </w:rPr>
        <w:t>3</w:t>
      </w:r>
      <w:r w:rsidRPr="00A62D56">
        <w:rPr>
          <w:rFonts w:asciiTheme="minorHAnsi" w:hAnsiTheme="minorHAnsi" w:cstheme="minorHAnsi"/>
          <w:bCs/>
          <w:vertAlign w:val="superscript"/>
        </w:rPr>
        <w:t xml:space="preserve">0 </w:t>
      </w:r>
      <w:r w:rsidRPr="00A62D56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A62D56" w:rsidRDefault="006E654C" w:rsidP="0013197F">
      <w:pPr>
        <w:pStyle w:val="Akapitzlist"/>
        <w:numPr>
          <w:ilvl w:val="1"/>
          <w:numId w:val="10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82402E" w:rsidRPr="00A62D56" w:rsidRDefault="0082402E" w:rsidP="0013197F">
      <w:pPr>
        <w:pStyle w:val="Akapitzlist"/>
        <w:spacing w:after="0" w:line="264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A62D56" w:rsidRDefault="001262A5" w:rsidP="0013197F">
      <w:pPr>
        <w:pStyle w:val="Akapitzlist"/>
        <w:numPr>
          <w:ilvl w:val="0"/>
          <w:numId w:val="10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A62D56">
        <w:rPr>
          <w:rFonts w:asciiTheme="minorHAnsi" w:hAnsiTheme="minorHAnsi" w:cstheme="minorHAnsi"/>
          <w:color w:val="auto"/>
          <w:sz w:val="26"/>
        </w:rPr>
        <w:t>T</w:t>
      </w:r>
      <w:r w:rsidR="00F03EA5" w:rsidRPr="00A62D56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A62D56" w:rsidRDefault="00AA2009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A62D56" w:rsidRDefault="0013197F" w:rsidP="0013197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b/>
          <w:iCs/>
        </w:rPr>
        <w:t>8</w:t>
      </w:r>
      <w:r w:rsidR="00AA2009" w:rsidRPr="00A62D56">
        <w:rPr>
          <w:rFonts w:asciiTheme="minorHAnsi" w:hAnsiTheme="minorHAnsi" w:cstheme="minorHAnsi"/>
          <w:b/>
          <w:iCs/>
        </w:rPr>
        <w:t>.1.</w:t>
      </w:r>
      <w:r w:rsidR="00AA2009" w:rsidRPr="00A62D56">
        <w:rPr>
          <w:rFonts w:asciiTheme="minorHAnsi" w:hAnsiTheme="minorHAnsi" w:cstheme="minorHAnsi"/>
          <w:iCs/>
        </w:rPr>
        <w:tab/>
      </w:r>
      <w:r w:rsidR="00F91BC3" w:rsidRPr="00A62D56">
        <w:rPr>
          <w:rFonts w:asciiTheme="minorHAnsi" w:hAnsiTheme="minorHAnsi" w:cstheme="minorHAnsi"/>
          <w:iCs/>
        </w:rPr>
        <w:t>Wykonawca</w:t>
      </w:r>
      <w:r w:rsidR="00AA2009" w:rsidRPr="00A62D56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A62D56">
        <w:rPr>
          <w:rFonts w:asciiTheme="minorHAnsi" w:hAnsiTheme="minorHAnsi" w:cstheme="minorHAnsi"/>
          <w:b/>
          <w:bCs/>
          <w:iCs/>
        </w:rPr>
        <w:t>30 dni</w:t>
      </w:r>
      <w:r w:rsidR="00AA2009" w:rsidRPr="00A62D56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A62D56">
        <w:rPr>
          <w:rFonts w:asciiTheme="minorHAnsi" w:hAnsiTheme="minorHAnsi" w:cstheme="minorHAnsi"/>
          <w:iCs/>
        </w:rPr>
        <w:t>fert. (art. 85 ust. 5 ustawy</w:t>
      </w:r>
      <w:r w:rsidR="00AA2009" w:rsidRPr="00A62D56">
        <w:rPr>
          <w:rFonts w:asciiTheme="minorHAnsi" w:hAnsiTheme="minorHAnsi" w:cstheme="minorHAnsi"/>
          <w:iCs/>
        </w:rPr>
        <w:t xml:space="preserve">). </w:t>
      </w:r>
    </w:p>
    <w:p w:rsidR="00AA2009" w:rsidRPr="00A62D56" w:rsidRDefault="0013197F" w:rsidP="0013197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b/>
          <w:iCs/>
        </w:rPr>
        <w:t>8</w:t>
      </w:r>
      <w:r w:rsidR="00AA2009" w:rsidRPr="00A62D56">
        <w:rPr>
          <w:rFonts w:asciiTheme="minorHAnsi" w:hAnsiTheme="minorHAnsi" w:cstheme="minorHAnsi"/>
          <w:b/>
          <w:iCs/>
        </w:rPr>
        <w:t>.2.</w:t>
      </w:r>
      <w:r w:rsidR="00AA2009" w:rsidRPr="00A62D56">
        <w:rPr>
          <w:rFonts w:asciiTheme="minorHAnsi" w:hAnsiTheme="minorHAnsi" w:cstheme="minorHAnsi"/>
          <w:iCs/>
        </w:rPr>
        <w:tab/>
      </w:r>
      <w:r w:rsidR="00BF1565" w:rsidRPr="00A62D56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A62D56">
        <w:rPr>
          <w:rFonts w:asciiTheme="minorHAnsi" w:hAnsiTheme="minorHAnsi" w:cstheme="minorHAnsi"/>
          <w:iCs/>
        </w:rPr>
        <w:t xml:space="preserve">. </w:t>
      </w:r>
    </w:p>
    <w:p w:rsidR="0082402E" w:rsidRPr="00A62D56" w:rsidRDefault="0082402E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A62D56" w:rsidRDefault="00BB3DF6" w:rsidP="0013197F">
      <w:pPr>
        <w:pStyle w:val="Akapitzlist"/>
        <w:numPr>
          <w:ilvl w:val="0"/>
          <w:numId w:val="10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A62D56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A62D56" w:rsidRDefault="00BB3DF6" w:rsidP="0013197F">
      <w:pPr>
        <w:spacing w:line="264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ofertę:</w:t>
      </w:r>
    </w:p>
    <w:p w:rsidR="0013197F" w:rsidRPr="00A62D56" w:rsidRDefault="0013197F" w:rsidP="0013197F">
      <w:pPr>
        <w:numPr>
          <w:ilvl w:val="0"/>
          <w:numId w:val="5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formularz ofertowy </w:t>
      </w:r>
      <w:r w:rsidRPr="00A62D56">
        <w:rPr>
          <w:rFonts w:asciiTheme="minorHAnsi" w:hAnsiTheme="minorHAnsi" w:cstheme="minorHAnsi"/>
          <w:bCs/>
          <w:iCs/>
        </w:rPr>
        <w:t>według wzoru załącznika nr 1 do SIWZ</w:t>
      </w:r>
      <w:r w:rsidRPr="00A62D56">
        <w:rPr>
          <w:rFonts w:asciiTheme="minorHAnsi" w:hAnsiTheme="minorHAnsi" w:cstheme="minorHAnsi"/>
        </w:rPr>
        <w:t>;</w:t>
      </w:r>
    </w:p>
    <w:p w:rsidR="0013197F" w:rsidRPr="00A62D56" w:rsidRDefault="0013197F" w:rsidP="0013197F">
      <w:pPr>
        <w:spacing w:line="264" w:lineRule="auto"/>
        <w:ind w:left="993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Dodatkowy do oferty należy dołączyć:</w:t>
      </w:r>
    </w:p>
    <w:p w:rsidR="0013197F" w:rsidRPr="00A62D56" w:rsidRDefault="0013197F" w:rsidP="0013197F">
      <w:pPr>
        <w:numPr>
          <w:ilvl w:val="0"/>
          <w:numId w:val="29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Cs/>
          <w:iCs/>
        </w:rPr>
        <w:t xml:space="preserve">Aktualne na dzień składania ofert oświadczenie, składane na podstawie art. 25a ust. 1 ustawy z dnia 29 stycznia 2004 r. Prawo zamówień publicznych – według wzoru załącznika nr </w:t>
      </w:r>
      <w:r w:rsidR="009468E6" w:rsidRPr="00A62D56">
        <w:rPr>
          <w:rFonts w:asciiTheme="minorHAnsi" w:hAnsiTheme="minorHAnsi" w:cstheme="minorHAnsi"/>
          <w:bCs/>
          <w:iCs/>
        </w:rPr>
        <w:t>4</w:t>
      </w:r>
      <w:r w:rsidRPr="00A62D56">
        <w:rPr>
          <w:rFonts w:asciiTheme="minorHAnsi" w:hAnsiTheme="minorHAnsi" w:cstheme="minorHAnsi"/>
          <w:bCs/>
          <w:iCs/>
        </w:rPr>
        <w:t xml:space="preserve"> do SIWZ</w:t>
      </w:r>
      <w:r w:rsidRPr="00A62D56">
        <w:rPr>
          <w:rFonts w:asciiTheme="minorHAnsi" w:hAnsiTheme="minorHAnsi" w:cstheme="minorHAnsi"/>
        </w:rPr>
        <w:t>;</w:t>
      </w:r>
    </w:p>
    <w:p w:rsidR="0013197F" w:rsidRPr="00A62D56" w:rsidRDefault="0013197F" w:rsidP="0013197F">
      <w:pPr>
        <w:numPr>
          <w:ilvl w:val="0"/>
          <w:numId w:val="29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</w:p>
    <w:p w:rsidR="0013197F" w:rsidRPr="00A62D56" w:rsidRDefault="0013197F" w:rsidP="0013197F">
      <w:pPr>
        <w:numPr>
          <w:ilvl w:val="0"/>
          <w:numId w:val="29"/>
        </w:numPr>
        <w:tabs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Cs/>
        </w:rPr>
        <w:t xml:space="preserve">zobowiązanie podmiotu do oddania Wykonawcy do dyspozycji na zasadach określonych w art. 22a niezbędnych zasobów na potrzeby realizacji zamówienia - </w:t>
      </w:r>
      <w:r w:rsidRPr="00A62D56">
        <w:rPr>
          <w:rFonts w:asciiTheme="minorHAnsi" w:hAnsiTheme="minorHAnsi" w:cstheme="minorHAnsi"/>
          <w:bCs/>
          <w:iCs/>
        </w:rPr>
        <w:t>według wzoru załącznika nr 8 do SIWZ</w:t>
      </w:r>
      <w:r w:rsidRPr="00A62D56">
        <w:rPr>
          <w:rFonts w:asciiTheme="minorHAnsi" w:hAnsiTheme="minorHAnsi" w:cstheme="minorHAnsi"/>
          <w:bCs/>
        </w:rPr>
        <w:t xml:space="preserve"> – jeśli dotyczy.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Oferta musi być sporządzona w języku polskim i napisana czytelnie.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Ofertę składa się pod rygorem nieważności w formie pisemnej. Zamawiający nie dopuszcza składania oferty w postaci elektronicznej.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Dokumenty sporządzone w języku obcym są składane wraz z tłumaczeniem na język polski.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Dokumenty dotyczące treści oferty są składane w oryginale lub kopii poświadczonej za zgodność z oryginałem przez wykonawcę.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Poprawki w ofercie muszą być naniesione czytelnie oraz opatrzone podpisem osoby (osób) podpisującej ofertę.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Ofertę należy zszyć, zbindować, oprawić lub złożyć w innej formie uniemożliwiającej rozsypanie się kartek.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Wykonawca ponosi wszelkie koszty związane z przygotowaniem oferty.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Zamawiający nie przewiduje zwrotu kosztów udziału w postępowaniu.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A62D56">
        <w:rPr>
          <w:rFonts w:cs="Calibri"/>
          <w:b w:val="0"/>
          <w:color w:val="auto"/>
          <w:sz w:val="20"/>
        </w:rPr>
        <w:t>Opakowanie i oznakowanie oferty:</w:t>
      </w:r>
    </w:p>
    <w:p w:rsidR="0013197F" w:rsidRPr="00A62D56" w:rsidRDefault="0013197F" w:rsidP="0013197F">
      <w:pPr>
        <w:pStyle w:val="Tekstpodstawowy21"/>
        <w:spacing w:line="264" w:lineRule="auto"/>
        <w:ind w:left="567"/>
        <w:rPr>
          <w:rFonts w:ascii="Calibri" w:hAnsi="Calibri" w:cs="Calibri"/>
          <w:iCs/>
          <w:sz w:val="20"/>
        </w:rPr>
      </w:pPr>
      <w:r w:rsidRPr="00A62D56">
        <w:rPr>
          <w:rFonts w:ascii="Calibri" w:hAnsi="Calibri" w:cs="Calibri"/>
          <w:iCs/>
          <w:sz w:val="20"/>
        </w:rPr>
        <w:t xml:space="preserve">Ofertę należy złożyć w nieprzejrzystej i zamkniętej kopercie lub innym opakowaniu w siedzibie zamawiającego </w:t>
      </w:r>
      <w:r w:rsidRPr="00A62D56">
        <w:rPr>
          <w:rFonts w:ascii="Calibri" w:hAnsi="Calibri" w:cs="Calibri"/>
          <w:b/>
          <w:iCs/>
          <w:sz w:val="20"/>
        </w:rPr>
        <w:t xml:space="preserve">tj. w </w:t>
      </w:r>
      <w:r w:rsidRPr="00A62D56">
        <w:rPr>
          <w:rFonts w:ascii="Calibri" w:hAnsi="Calibri" w:cs="Calibri"/>
          <w:b/>
          <w:bCs/>
          <w:iCs/>
          <w:sz w:val="20"/>
        </w:rPr>
        <w:t>Teatrze Wielkim im. Stanisława Moniuszki, 61-701 Poznań</w:t>
      </w:r>
      <w:r w:rsidRPr="00A62D56">
        <w:rPr>
          <w:rFonts w:ascii="Calibri" w:hAnsi="Calibri" w:cs="Calibri"/>
          <w:b/>
          <w:iCs/>
          <w:sz w:val="20"/>
        </w:rPr>
        <w:t xml:space="preserve">, w sekretariacie </w:t>
      </w:r>
      <w:r w:rsidRPr="00A62D56">
        <w:rPr>
          <w:rFonts w:ascii="Calibri" w:hAnsi="Calibri" w:cs="Calibri"/>
          <w:iCs/>
          <w:sz w:val="20"/>
        </w:rPr>
        <w:t>oraz oznaczyć jak w poniższej ramce:</w:t>
      </w:r>
    </w:p>
    <w:p w:rsidR="002D2B2C" w:rsidRPr="00A62D56" w:rsidRDefault="002D2B2C" w:rsidP="0013197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A62D56">
        <w:rPr>
          <w:rFonts w:asciiTheme="minorHAnsi" w:hAnsiTheme="minorHAnsi" w:cstheme="minorHAnsi"/>
          <w:iCs/>
          <w:sz w:val="20"/>
        </w:rPr>
        <w:t xml:space="preserve">        </w:t>
      </w:r>
      <w:r w:rsidRPr="00A62D56">
        <w:rPr>
          <w:rFonts w:asciiTheme="minorHAnsi" w:hAnsiTheme="minorHAnsi" w:cstheme="minorHAnsi"/>
          <w:b/>
          <w:iCs/>
          <w:sz w:val="20"/>
        </w:rPr>
        <w:t>nazwa i adres Wykonawcy</w:t>
      </w:r>
    </w:p>
    <w:p w:rsidR="002D2B2C" w:rsidRPr="00A62D56" w:rsidRDefault="002D2B2C" w:rsidP="0013197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A62D56">
        <w:rPr>
          <w:rFonts w:asciiTheme="minorHAnsi" w:hAnsiTheme="minorHAnsi" w:cstheme="minorHAnsi"/>
          <w:b/>
          <w:iCs/>
          <w:sz w:val="20"/>
        </w:rPr>
        <w:t>Teatr Wielki</w:t>
      </w:r>
      <w:r w:rsidR="0013197F" w:rsidRPr="00A62D56">
        <w:rPr>
          <w:rFonts w:asciiTheme="minorHAnsi" w:hAnsiTheme="minorHAnsi" w:cstheme="minorHAnsi"/>
          <w:b/>
          <w:iCs/>
          <w:sz w:val="20"/>
        </w:rPr>
        <w:t xml:space="preserve"> </w:t>
      </w:r>
      <w:r w:rsidRPr="00A62D56">
        <w:rPr>
          <w:rFonts w:asciiTheme="minorHAnsi" w:hAnsiTheme="minorHAnsi" w:cstheme="minorHAnsi"/>
          <w:b/>
          <w:iCs/>
          <w:sz w:val="20"/>
        </w:rPr>
        <w:t>im. Stanisława Moniuszki</w:t>
      </w:r>
    </w:p>
    <w:p w:rsidR="002D2B2C" w:rsidRPr="00A62D56" w:rsidRDefault="002D2B2C" w:rsidP="0013197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A62D56">
        <w:rPr>
          <w:rFonts w:asciiTheme="minorHAnsi" w:hAnsiTheme="minorHAnsi" w:cstheme="minorHAnsi"/>
          <w:b/>
          <w:iCs/>
        </w:rPr>
        <w:t>61-701 Poznań</w:t>
      </w:r>
      <w:r w:rsidR="00F428E0" w:rsidRPr="00A62D56">
        <w:rPr>
          <w:rFonts w:asciiTheme="minorHAnsi" w:hAnsiTheme="minorHAnsi" w:cstheme="minorHAnsi"/>
          <w:b/>
          <w:iCs/>
        </w:rPr>
        <w:t xml:space="preserve">, </w:t>
      </w:r>
      <w:r w:rsidRPr="00A62D56">
        <w:rPr>
          <w:rFonts w:asciiTheme="minorHAnsi" w:hAnsiTheme="minorHAnsi" w:cstheme="minorHAnsi"/>
          <w:b/>
          <w:iCs/>
        </w:rPr>
        <w:t>ul. Fredry 9</w:t>
      </w:r>
    </w:p>
    <w:p w:rsidR="002D2B2C" w:rsidRPr="00A62D56" w:rsidRDefault="002D2B2C" w:rsidP="0013197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A62D56">
        <w:rPr>
          <w:rFonts w:asciiTheme="minorHAnsi" w:hAnsiTheme="minorHAnsi" w:cstheme="minorHAnsi"/>
          <w:b/>
          <w:iCs/>
        </w:rPr>
        <w:t xml:space="preserve">„Oferta na </w:t>
      </w:r>
      <w:r w:rsidR="006360FA" w:rsidRPr="00A62D56">
        <w:rPr>
          <w:rFonts w:asciiTheme="minorHAnsi" w:hAnsiTheme="minorHAnsi" w:cstheme="minorHAnsi"/>
          <w:b/>
          <w:bCs/>
          <w:iCs/>
        </w:rPr>
        <w:t>usługi sprzątania</w:t>
      </w:r>
      <w:r w:rsidRPr="00A62D56">
        <w:rPr>
          <w:rFonts w:asciiTheme="minorHAnsi" w:hAnsiTheme="minorHAnsi" w:cstheme="minorHAnsi"/>
          <w:b/>
          <w:bCs/>
          <w:iCs/>
        </w:rPr>
        <w:t>”</w:t>
      </w:r>
    </w:p>
    <w:p w:rsidR="002D2B2C" w:rsidRPr="00A62D56" w:rsidRDefault="00F428E0" w:rsidP="0013197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A62D56">
        <w:rPr>
          <w:rFonts w:asciiTheme="minorHAnsi" w:hAnsiTheme="minorHAnsi" w:cstheme="minorHAnsi"/>
          <w:iCs/>
          <w:sz w:val="19"/>
          <w:szCs w:val="19"/>
        </w:rPr>
        <w:t xml:space="preserve">opatrzyć klauzulą </w:t>
      </w:r>
      <w:r w:rsidRPr="00A62D56">
        <w:rPr>
          <w:rFonts w:asciiTheme="minorHAnsi" w:hAnsiTheme="minorHAnsi" w:cstheme="minorHAnsi"/>
          <w:b/>
          <w:iCs/>
          <w:sz w:val="19"/>
          <w:szCs w:val="19"/>
        </w:rPr>
        <w:t>„nie otwierać</w:t>
      </w:r>
      <w:r w:rsidR="002D2B2C" w:rsidRPr="00A62D56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13197F" w:rsidRPr="00A62D56">
        <w:rPr>
          <w:rFonts w:asciiTheme="minorHAnsi" w:hAnsiTheme="minorHAnsi" w:cstheme="minorHAnsi"/>
          <w:b/>
          <w:iCs/>
          <w:sz w:val="19"/>
          <w:szCs w:val="19"/>
        </w:rPr>
        <w:t>26.11.2020</w:t>
      </w:r>
      <w:r w:rsidR="002D2B2C" w:rsidRPr="00A62D56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13197F" w:rsidRPr="00A62D56">
        <w:rPr>
          <w:rFonts w:asciiTheme="minorHAnsi" w:hAnsiTheme="minorHAnsi" w:cstheme="minorHAnsi"/>
          <w:b/>
          <w:bCs/>
          <w:iCs/>
          <w:sz w:val="19"/>
          <w:szCs w:val="19"/>
        </w:rPr>
        <w:t>9</w:t>
      </w:r>
      <w:r w:rsidR="00B25112" w:rsidRPr="00A62D56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3</w:t>
      </w:r>
      <w:r w:rsidR="002D2B2C" w:rsidRPr="00A62D56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A62D56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:rsidR="002D2B2C" w:rsidRPr="00A62D56" w:rsidRDefault="002D2B2C" w:rsidP="0013197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(tj. Dz.U. z 2019 r. poz.1010), jeśli wykonawca w terminie składania ofert zastrzegł, że nie mogą one być udostępniane i jednocześnie wykazał, iż zastrzeżone informacje stanowią tajemnicę przedsiębiorstwa.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3197F" w:rsidRPr="00A62D56" w:rsidRDefault="0013197F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A62D56">
        <w:rPr>
          <w:rFonts w:cs="Calibri"/>
          <w:b w:val="0"/>
          <w:iCs/>
          <w:color w:val="auto"/>
          <w:sz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F97989" w:rsidRPr="00A62D56" w:rsidRDefault="00F97989" w:rsidP="0013197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A62D56" w:rsidRDefault="006A4AA5" w:rsidP="0013197F">
      <w:pPr>
        <w:numPr>
          <w:ilvl w:val="0"/>
          <w:numId w:val="10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A62D56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A62D56">
        <w:rPr>
          <w:rFonts w:asciiTheme="minorHAnsi" w:hAnsiTheme="minorHAnsi" w:cstheme="minorHAnsi"/>
          <w:b/>
          <w:sz w:val="26"/>
        </w:rPr>
        <w:t>.</w:t>
      </w:r>
    </w:p>
    <w:p w:rsidR="00F03EA5" w:rsidRPr="00A62D56" w:rsidRDefault="00F03EA5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A62D56" w:rsidRDefault="00F03EA5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13197F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>26.11.2020</w:t>
      </w:r>
      <w:r w:rsidR="00B903A0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B25112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 w:rsidR="00B25112" w:rsidRPr="00A62D5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</w:t>
      </w:r>
      <w:r w:rsidR="0013197F" w:rsidRPr="00A62D5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7CAA"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, w sekretariacie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A62D56" w:rsidRDefault="006A4AA5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A62D56" w:rsidRDefault="006A4AA5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13197F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26.11.2020 </w:t>
      </w:r>
      <w:r w:rsidR="0013197F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="0013197F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13197F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9</w:t>
      </w:r>
      <w:r w:rsidR="00B25112" w:rsidRPr="00A62D5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3</w:t>
      </w:r>
      <w:r w:rsidR="007F5ECB" w:rsidRPr="00A62D5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0663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</w:t>
      </w:r>
      <w:r w:rsidR="00F428E0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</w:t>
      </w:r>
      <w:r w:rsidR="009F0663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</w:t>
      </w:r>
      <w:r w:rsidR="009F7CAA"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9F7CAA"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A62D56">
        <w:rPr>
          <w:rFonts w:asciiTheme="minorHAnsi" w:hAnsiTheme="minorHAnsi" w:cstheme="minorHAnsi"/>
          <w:bCs/>
          <w:iCs/>
          <w:color w:val="auto"/>
          <w:sz w:val="20"/>
          <w:szCs w:val="20"/>
        </w:rPr>
        <w:t>pokoju działu administracji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A62D56" w:rsidRDefault="006A4AA5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A62D56" w:rsidRDefault="006A4AA5" w:rsidP="0013197F">
      <w:pPr>
        <w:pStyle w:val="Akapitzlist"/>
        <w:numPr>
          <w:ilvl w:val="1"/>
          <w:numId w:val="10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9F7CAA"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opera.poznan.pl </w:t>
      </w:r>
      <w:r w:rsidR="0013197F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informacje, o których mowa w art. 86 ust. 5 ustawy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:</w:t>
      </w:r>
    </w:p>
    <w:p w:rsidR="002D5968" w:rsidRPr="00A62D56" w:rsidRDefault="002D5968" w:rsidP="0013197F">
      <w:pPr>
        <w:spacing w:line="264" w:lineRule="auto"/>
        <w:jc w:val="both"/>
        <w:rPr>
          <w:rFonts w:asciiTheme="minorHAnsi" w:hAnsiTheme="minorHAnsi" w:cstheme="minorHAnsi"/>
          <w:iCs/>
          <w:sz w:val="22"/>
        </w:rPr>
      </w:pPr>
    </w:p>
    <w:p w:rsidR="00F03EA5" w:rsidRPr="00A62D56" w:rsidRDefault="00F03EA5" w:rsidP="0013197F">
      <w:pPr>
        <w:numPr>
          <w:ilvl w:val="0"/>
          <w:numId w:val="10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A62D56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A62D56" w:rsidRDefault="00F03EA5" w:rsidP="0013197F">
      <w:pPr>
        <w:spacing w:line="264" w:lineRule="auto"/>
        <w:jc w:val="both"/>
        <w:rPr>
          <w:rFonts w:asciiTheme="minorHAnsi" w:hAnsiTheme="minorHAnsi" w:cstheme="minorHAnsi"/>
          <w:sz w:val="24"/>
        </w:rPr>
      </w:pPr>
    </w:p>
    <w:p w:rsidR="00CC233A" w:rsidRPr="00A62D56" w:rsidRDefault="00CC233A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</w:t>
      </w:r>
      <w:r w:rsidR="00E6166A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:rsidR="00763F5A" w:rsidRPr="00A62D56" w:rsidRDefault="00763F5A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  <w:r w:rsidR="00E52DBB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Podatek vat wynosi: 23% usługa sprzątania w budynku, 8% usługa sprzątania terenu wokół budynku</w:t>
      </w:r>
      <w:r w:rsidR="005463C2"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A4AA5" w:rsidRPr="00A62D56" w:rsidRDefault="006A4AA5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A62D56" w:rsidRDefault="00CC233A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A62D5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8A210E" w:rsidRPr="00A62D56" w:rsidRDefault="008A210E" w:rsidP="0013197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A62D56" w:rsidRDefault="0034006F" w:rsidP="0013197F">
      <w:pPr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A62D56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A62D56" w:rsidRDefault="0034006F" w:rsidP="0013197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A62D56" w:rsidRDefault="00BF1565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A62D56" w:rsidRDefault="00BF1565" w:rsidP="0013197F">
      <w:pPr>
        <w:pStyle w:val="Akapitzlist"/>
        <w:numPr>
          <w:ilvl w:val="1"/>
          <w:numId w:val="10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239"/>
        <w:gridCol w:w="1752"/>
      </w:tblGrid>
      <w:tr w:rsidR="00A62D56" w:rsidRPr="00A62D56" w:rsidTr="00100C5D">
        <w:trPr>
          <w:trHeight w:val="401"/>
        </w:trPr>
        <w:tc>
          <w:tcPr>
            <w:tcW w:w="807" w:type="dxa"/>
            <w:vAlign w:val="center"/>
          </w:tcPr>
          <w:p w:rsidR="00BF1565" w:rsidRPr="00A62D56" w:rsidRDefault="00BF1565" w:rsidP="0013197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239" w:type="dxa"/>
            <w:vAlign w:val="center"/>
          </w:tcPr>
          <w:p w:rsidR="00BF1565" w:rsidRPr="00A62D56" w:rsidRDefault="00BF1565" w:rsidP="0013197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752" w:type="dxa"/>
            <w:vAlign w:val="center"/>
          </w:tcPr>
          <w:p w:rsidR="00BF1565" w:rsidRPr="00A62D56" w:rsidRDefault="00BF1565" w:rsidP="0013197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A62D56" w:rsidRPr="00A62D56" w:rsidTr="00100C5D">
        <w:tc>
          <w:tcPr>
            <w:tcW w:w="807" w:type="dxa"/>
            <w:vAlign w:val="center"/>
          </w:tcPr>
          <w:p w:rsidR="00BF1565" w:rsidRPr="00A62D56" w:rsidRDefault="00BF1565" w:rsidP="0013197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239" w:type="dxa"/>
            <w:vAlign w:val="center"/>
          </w:tcPr>
          <w:p w:rsidR="00BF1565" w:rsidRPr="00A62D56" w:rsidRDefault="00AF40BE" w:rsidP="0013197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752" w:type="dxa"/>
            <w:vAlign w:val="center"/>
          </w:tcPr>
          <w:p w:rsidR="00BF1565" w:rsidRPr="00A62D56" w:rsidRDefault="00E52DBB" w:rsidP="0013197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BF1565" w:rsidRPr="00A62D56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BF1565" w:rsidRPr="00A62D56" w:rsidTr="00100C5D">
        <w:tc>
          <w:tcPr>
            <w:tcW w:w="807" w:type="dxa"/>
            <w:vAlign w:val="center"/>
          </w:tcPr>
          <w:p w:rsidR="00BF1565" w:rsidRPr="00A62D56" w:rsidRDefault="00E52DBB" w:rsidP="0013197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239" w:type="dxa"/>
            <w:vAlign w:val="center"/>
          </w:tcPr>
          <w:p w:rsidR="00BF1565" w:rsidRPr="00A62D56" w:rsidRDefault="00BF1565" w:rsidP="0013197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752" w:type="dxa"/>
            <w:vAlign w:val="center"/>
          </w:tcPr>
          <w:p w:rsidR="00BF1565" w:rsidRPr="00A62D56" w:rsidRDefault="00BF1565" w:rsidP="0013197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A62D56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BF1565" w:rsidRPr="00A62D56" w:rsidRDefault="00BF1565" w:rsidP="0013197F">
      <w:pPr>
        <w:pStyle w:val="Akapitzlist"/>
        <w:tabs>
          <w:tab w:val="left" w:pos="1069"/>
        </w:tabs>
        <w:spacing w:after="0" w:line="264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A62D56" w:rsidRDefault="00BF1565" w:rsidP="0013197F">
      <w:pPr>
        <w:tabs>
          <w:tab w:val="left" w:pos="284"/>
          <w:tab w:val="left" w:pos="972"/>
        </w:tabs>
        <w:spacing w:line="264" w:lineRule="auto"/>
        <w:jc w:val="center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Sposób punktowania rozpatrywanych ofert wg wag podanych w specyfikacji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AF40BE"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E52DBB" w:rsidRPr="00A62D56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A62D56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</w:t>
      </w:r>
      <w:r w:rsidR="00E52DB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najniższa </w:t>
      </w:r>
      <w:r w:rsidR="00AF40BE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BF1565" w:rsidRPr="00A62D56" w:rsidRDefault="00BF1565" w:rsidP="0013197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AF40BE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Cenę za przedmiot zamówienia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</w:t>
      </w:r>
      <w:r w:rsidR="00E52DB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911CC1" w:rsidRPr="00A62D56" w:rsidRDefault="00911CC1" w:rsidP="0013197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3C10FB" w:rsidRPr="00A62D56" w:rsidRDefault="003C10FB" w:rsidP="003C10FB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A62D56">
        <w:rPr>
          <w:rFonts w:asciiTheme="minorHAnsi" w:eastAsia="Calibri" w:hAnsiTheme="minorHAnsi" w:cstheme="minorHAnsi"/>
          <w:b/>
          <w:bCs/>
          <w:lang w:eastAsia="en-US"/>
        </w:rPr>
        <w:t>2. Łączna punktacja.</w:t>
      </w:r>
    </w:p>
    <w:p w:rsidR="003C10FB" w:rsidRPr="00A62D56" w:rsidRDefault="003C10FB" w:rsidP="003C10FB">
      <w:pPr>
        <w:suppressAutoHyphens w:val="0"/>
        <w:spacing w:line="264" w:lineRule="auto"/>
        <w:rPr>
          <w:rFonts w:asciiTheme="minorHAnsi" w:eastAsia="Calibri" w:hAnsiTheme="minorHAnsi" w:cstheme="minorHAnsi"/>
          <w:bCs/>
          <w:lang w:eastAsia="en-US"/>
        </w:rPr>
      </w:pPr>
      <w:r w:rsidRPr="00A62D56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A62D56">
        <w:rPr>
          <w:rFonts w:asciiTheme="minorHAnsi" w:hAnsiTheme="minorHAnsi" w:cstheme="minorHAnsi"/>
          <w:iCs/>
        </w:rPr>
        <w:t>Cena za przedmiot zamówienia</w:t>
      </w:r>
      <w:r w:rsidRPr="00A62D56">
        <w:rPr>
          <w:rFonts w:asciiTheme="minorHAnsi" w:eastAsia="Calibri" w:hAnsiTheme="minorHAnsi" w:cstheme="minorHAnsi"/>
          <w:bCs/>
          <w:lang w:eastAsia="en-US"/>
        </w:rPr>
        <w:t>.</w:t>
      </w:r>
    </w:p>
    <w:p w:rsidR="003C10FB" w:rsidRPr="00A62D56" w:rsidRDefault="003C10FB" w:rsidP="003C10FB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A62D56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3C10FB" w:rsidRPr="00A62D56" w:rsidRDefault="003C10FB" w:rsidP="0013197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A62D56" w:rsidRDefault="00601F1F" w:rsidP="0013197F">
      <w:pPr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A62D56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A62D56" w:rsidRDefault="00F03EA5" w:rsidP="0013197F">
      <w:pPr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A62D56" w:rsidRDefault="005A5FD8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Pr="00A62D56">
        <w:rPr>
          <w:rFonts w:asciiTheme="minorHAnsi" w:hAnsiTheme="minorHAnsi" w:cstheme="minorHAnsi"/>
          <w:b/>
        </w:rPr>
        <w:t>.1.</w:t>
      </w:r>
      <w:r w:rsidRPr="00A62D56">
        <w:rPr>
          <w:rFonts w:asciiTheme="minorHAnsi" w:hAnsiTheme="minorHAnsi" w:cstheme="minorHAnsi"/>
        </w:rPr>
        <w:tab/>
      </w:r>
      <w:r w:rsidR="00BF1565" w:rsidRPr="00A62D56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A62D56">
        <w:rPr>
          <w:rFonts w:asciiTheme="minorHAnsi" w:hAnsiTheme="minorHAnsi" w:cstheme="minorHAnsi"/>
        </w:rPr>
        <w:t>.</w:t>
      </w:r>
    </w:p>
    <w:p w:rsidR="00911CC1" w:rsidRPr="00A62D56" w:rsidRDefault="00BF1565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="00911CC1" w:rsidRPr="00A62D56">
        <w:rPr>
          <w:rFonts w:asciiTheme="minorHAnsi" w:hAnsiTheme="minorHAnsi" w:cstheme="minorHAnsi"/>
          <w:b/>
        </w:rPr>
        <w:t>.2.</w:t>
      </w:r>
      <w:r w:rsidR="00911CC1" w:rsidRPr="00A62D56">
        <w:rPr>
          <w:rFonts w:asciiTheme="minorHAnsi" w:hAnsiTheme="minorHAnsi" w:cstheme="minorHAnsi"/>
        </w:rPr>
        <w:tab/>
      </w:r>
      <w:r w:rsidRPr="00A62D56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A62D56">
        <w:rPr>
          <w:rFonts w:asciiTheme="minorHAnsi" w:hAnsiTheme="minorHAnsi" w:cstheme="minorHAnsi"/>
        </w:rPr>
        <w:t>.</w:t>
      </w:r>
    </w:p>
    <w:p w:rsidR="00911CC1" w:rsidRPr="00A62D56" w:rsidRDefault="00BF1565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Pr="00A62D56">
        <w:rPr>
          <w:rFonts w:asciiTheme="minorHAnsi" w:hAnsiTheme="minorHAnsi" w:cstheme="minorHAnsi"/>
          <w:b/>
        </w:rPr>
        <w:t>.</w:t>
      </w:r>
      <w:r w:rsidR="00911CC1" w:rsidRPr="00A62D56">
        <w:rPr>
          <w:rFonts w:asciiTheme="minorHAnsi" w:hAnsiTheme="minorHAnsi" w:cstheme="minorHAnsi"/>
          <w:b/>
        </w:rPr>
        <w:t>3.</w:t>
      </w:r>
      <w:r w:rsidR="00911CC1" w:rsidRPr="00A62D56">
        <w:rPr>
          <w:rFonts w:asciiTheme="minorHAnsi" w:hAnsiTheme="minorHAnsi" w:cstheme="minorHAnsi"/>
        </w:rPr>
        <w:tab/>
      </w:r>
      <w:r w:rsidR="00F91BC3" w:rsidRPr="00A62D56">
        <w:rPr>
          <w:rFonts w:asciiTheme="minorHAnsi" w:hAnsiTheme="minorHAnsi" w:cstheme="minorHAnsi"/>
        </w:rPr>
        <w:t>Wykonawcy</w:t>
      </w:r>
      <w:r w:rsidR="00911CC1" w:rsidRPr="00A62D56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A62D56">
        <w:rPr>
          <w:rFonts w:asciiTheme="minorHAnsi" w:hAnsiTheme="minorHAnsi" w:cstheme="minorHAnsi"/>
        </w:rPr>
        <w:t>z</w:t>
      </w:r>
      <w:r w:rsidR="00911CC1" w:rsidRPr="00A62D56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A62D56" w:rsidRDefault="00911CC1" w:rsidP="0013197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a)</w:t>
      </w:r>
      <w:r w:rsidRPr="00A62D56">
        <w:rPr>
          <w:rFonts w:asciiTheme="minorHAnsi" w:hAnsiTheme="minorHAnsi" w:cstheme="minorHAnsi"/>
        </w:rPr>
        <w:tab/>
        <w:t>określenie celu gospodarczego,</w:t>
      </w:r>
    </w:p>
    <w:p w:rsidR="00911CC1" w:rsidRPr="00A62D56" w:rsidRDefault="00911CC1" w:rsidP="0013197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b)</w:t>
      </w:r>
      <w:r w:rsidRPr="00A62D56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A62D56" w:rsidRDefault="00911CC1" w:rsidP="0013197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c)</w:t>
      </w:r>
      <w:r w:rsidRPr="00A62D56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A62D56" w:rsidRDefault="00911CC1" w:rsidP="0013197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d)</w:t>
      </w:r>
      <w:r w:rsidRPr="00A62D56">
        <w:rPr>
          <w:rFonts w:asciiTheme="minorHAnsi" w:hAnsiTheme="minorHAnsi" w:cstheme="minorHAnsi"/>
        </w:rPr>
        <w:tab/>
        <w:t xml:space="preserve">zakaz zmian w umowie bez zgody </w:t>
      </w:r>
      <w:r w:rsidR="008726A1" w:rsidRPr="00A62D56">
        <w:rPr>
          <w:rFonts w:asciiTheme="minorHAnsi" w:hAnsiTheme="minorHAnsi" w:cstheme="minorHAnsi"/>
        </w:rPr>
        <w:t>z</w:t>
      </w:r>
      <w:r w:rsidRPr="00A62D56">
        <w:rPr>
          <w:rFonts w:asciiTheme="minorHAnsi" w:hAnsiTheme="minorHAnsi" w:cstheme="minorHAnsi"/>
        </w:rPr>
        <w:t>amawiającego.</w:t>
      </w:r>
    </w:p>
    <w:p w:rsidR="005A5FD8" w:rsidRPr="00A62D56" w:rsidRDefault="00462BBB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="005A5FD8" w:rsidRPr="00A62D56">
        <w:rPr>
          <w:rFonts w:asciiTheme="minorHAnsi" w:hAnsiTheme="minorHAnsi" w:cstheme="minorHAnsi"/>
          <w:b/>
        </w:rPr>
        <w:t>.</w:t>
      </w:r>
      <w:r w:rsidR="00911CC1" w:rsidRPr="00A62D56">
        <w:rPr>
          <w:rFonts w:asciiTheme="minorHAnsi" w:hAnsiTheme="minorHAnsi" w:cstheme="minorHAnsi"/>
          <w:b/>
        </w:rPr>
        <w:t>4</w:t>
      </w:r>
      <w:r w:rsidR="005A5FD8" w:rsidRPr="00A62D56">
        <w:rPr>
          <w:rFonts w:asciiTheme="minorHAnsi" w:hAnsiTheme="minorHAnsi" w:cstheme="minorHAnsi"/>
        </w:rPr>
        <w:t>.</w:t>
      </w:r>
      <w:r w:rsidR="005A5FD8" w:rsidRPr="00A62D56">
        <w:rPr>
          <w:rFonts w:asciiTheme="minorHAnsi" w:hAnsiTheme="minorHAnsi" w:cstheme="minorHAnsi"/>
        </w:rPr>
        <w:tab/>
      </w:r>
      <w:r w:rsidR="00BF1565" w:rsidRPr="00A62D56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A62D56">
        <w:rPr>
          <w:rFonts w:asciiTheme="minorHAnsi" w:hAnsiTheme="minorHAnsi" w:cstheme="minorHAnsi"/>
        </w:rPr>
        <w:t>.</w:t>
      </w:r>
    </w:p>
    <w:p w:rsidR="005A5FD8" w:rsidRPr="00A62D56" w:rsidRDefault="005A5FD8" w:rsidP="0013197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Pr="00A62D56">
        <w:rPr>
          <w:rFonts w:asciiTheme="minorHAnsi" w:hAnsiTheme="minorHAnsi" w:cstheme="minorHAnsi"/>
          <w:b/>
        </w:rPr>
        <w:t>.</w:t>
      </w:r>
      <w:r w:rsidR="00911CC1" w:rsidRPr="00A62D56">
        <w:rPr>
          <w:rFonts w:asciiTheme="minorHAnsi" w:hAnsiTheme="minorHAnsi" w:cstheme="minorHAnsi"/>
          <w:b/>
        </w:rPr>
        <w:t>5</w:t>
      </w:r>
      <w:r w:rsidRPr="00A62D56">
        <w:rPr>
          <w:rFonts w:asciiTheme="minorHAnsi" w:hAnsiTheme="minorHAnsi" w:cstheme="minorHAnsi"/>
          <w:b/>
        </w:rPr>
        <w:t>.</w:t>
      </w:r>
      <w:r w:rsidRPr="00A62D56">
        <w:rPr>
          <w:rFonts w:asciiTheme="minorHAnsi" w:hAnsiTheme="minorHAnsi" w:cstheme="minorHAnsi"/>
        </w:rPr>
        <w:tab/>
      </w:r>
      <w:r w:rsidR="00F91BC3" w:rsidRPr="00A62D56">
        <w:rPr>
          <w:rFonts w:asciiTheme="minorHAnsi" w:hAnsiTheme="minorHAnsi" w:cstheme="minorHAnsi"/>
        </w:rPr>
        <w:t>Wykonawca</w:t>
      </w:r>
      <w:r w:rsidRPr="00A62D56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A62D56">
        <w:rPr>
          <w:rFonts w:asciiTheme="minorHAnsi" w:hAnsiTheme="minorHAnsi" w:cstheme="minorHAnsi"/>
        </w:rPr>
        <w:t>z</w:t>
      </w:r>
      <w:r w:rsidRPr="00A62D56">
        <w:rPr>
          <w:rFonts w:asciiTheme="minorHAnsi" w:hAnsiTheme="minorHAnsi" w:cstheme="minorHAnsi"/>
        </w:rPr>
        <w:t>amawiającego.</w:t>
      </w:r>
    </w:p>
    <w:p w:rsidR="005A5FD8" w:rsidRPr="00A62D56" w:rsidRDefault="00190B67" w:rsidP="0013197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Pr="00A62D56">
        <w:rPr>
          <w:rFonts w:asciiTheme="minorHAnsi" w:hAnsiTheme="minorHAnsi" w:cstheme="minorHAnsi"/>
          <w:b/>
        </w:rPr>
        <w:t>.</w:t>
      </w:r>
      <w:r w:rsidR="00636A5F" w:rsidRPr="00A62D56">
        <w:rPr>
          <w:rFonts w:asciiTheme="minorHAnsi" w:hAnsiTheme="minorHAnsi" w:cstheme="minorHAnsi"/>
          <w:b/>
        </w:rPr>
        <w:t>6</w:t>
      </w:r>
      <w:r w:rsidRPr="00A62D56">
        <w:rPr>
          <w:rFonts w:asciiTheme="minorHAnsi" w:hAnsiTheme="minorHAnsi" w:cstheme="minorHAnsi"/>
          <w:b/>
        </w:rPr>
        <w:t>.</w:t>
      </w:r>
      <w:r w:rsidRPr="00A62D56">
        <w:rPr>
          <w:rFonts w:asciiTheme="minorHAnsi" w:hAnsiTheme="minorHAnsi" w:cstheme="minorHAnsi"/>
        </w:rPr>
        <w:tab/>
      </w:r>
      <w:r w:rsidR="005A5FD8" w:rsidRPr="00A62D56">
        <w:rPr>
          <w:rFonts w:asciiTheme="minorHAnsi" w:hAnsiTheme="minorHAnsi" w:cstheme="minorHAnsi"/>
        </w:rPr>
        <w:t>Niedopełnien</w:t>
      </w:r>
      <w:r w:rsidR="008D31DE" w:rsidRPr="00A62D56">
        <w:rPr>
          <w:rFonts w:asciiTheme="minorHAnsi" w:hAnsiTheme="minorHAnsi" w:cstheme="minorHAnsi"/>
        </w:rPr>
        <w:t xml:space="preserve">ie obowiązku podpisania umowy </w:t>
      </w:r>
      <w:r w:rsidR="00636A5F" w:rsidRPr="00A62D56">
        <w:rPr>
          <w:rFonts w:asciiTheme="minorHAnsi" w:hAnsiTheme="minorHAnsi" w:cstheme="minorHAnsi"/>
        </w:rPr>
        <w:t>w wyznaczonym terminie</w:t>
      </w:r>
      <w:r w:rsidR="00BF1565" w:rsidRPr="00A62D56">
        <w:rPr>
          <w:rFonts w:asciiTheme="minorHAnsi" w:hAnsiTheme="minorHAnsi" w:cstheme="minorHAnsi"/>
          <w:bCs/>
          <w:iCs/>
        </w:rPr>
        <w:t xml:space="preserve"> </w:t>
      </w:r>
      <w:r w:rsidR="005A5FD8" w:rsidRPr="00A62D56">
        <w:rPr>
          <w:rFonts w:asciiTheme="minorHAnsi" w:hAnsiTheme="minorHAnsi" w:cstheme="minorHAnsi"/>
        </w:rPr>
        <w:t>uznane zostanie za uchylenie się od jej podpisania.</w:t>
      </w:r>
    </w:p>
    <w:p w:rsidR="00911CC1" w:rsidRPr="00A62D56" w:rsidRDefault="00911CC1" w:rsidP="0013197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3</w:t>
      </w:r>
      <w:r w:rsidR="00375ADA" w:rsidRPr="00A62D56">
        <w:rPr>
          <w:rFonts w:asciiTheme="minorHAnsi" w:hAnsiTheme="minorHAnsi" w:cstheme="minorHAnsi"/>
          <w:b/>
        </w:rPr>
        <w:t>.</w:t>
      </w:r>
      <w:r w:rsidR="00636A5F" w:rsidRPr="00A62D56">
        <w:rPr>
          <w:rFonts w:asciiTheme="minorHAnsi" w:hAnsiTheme="minorHAnsi" w:cstheme="minorHAnsi"/>
          <w:b/>
        </w:rPr>
        <w:t>7</w:t>
      </w:r>
      <w:r w:rsidRPr="00A62D56">
        <w:rPr>
          <w:rFonts w:asciiTheme="minorHAnsi" w:hAnsiTheme="minorHAnsi" w:cstheme="minorHAnsi"/>
          <w:b/>
        </w:rPr>
        <w:t>.</w:t>
      </w:r>
      <w:r w:rsidRPr="00A62D56">
        <w:rPr>
          <w:rFonts w:asciiTheme="minorHAnsi" w:hAnsiTheme="minorHAnsi" w:cstheme="minorHAnsi"/>
        </w:rPr>
        <w:tab/>
        <w:t xml:space="preserve">W przypadku, gdy </w:t>
      </w:r>
      <w:r w:rsidR="00037E44" w:rsidRPr="00A62D56">
        <w:rPr>
          <w:rFonts w:asciiTheme="minorHAnsi" w:hAnsiTheme="minorHAnsi" w:cstheme="minorHAnsi"/>
        </w:rPr>
        <w:t>w</w:t>
      </w:r>
      <w:r w:rsidR="00F91BC3" w:rsidRPr="00A62D56">
        <w:rPr>
          <w:rFonts w:asciiTheme="minorHAnsi" w:hAnsiTheme="minorHAnsi" w:cstheme="minorHAnsi"/>
        </w:rPr>
        <w:t>ykonawca</w:t>
      </w:r>
      <w:r w:rsidRPr="00A62D56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A62D56">
        <w:rPr>
          <w:rFonts w:asciiTheme="minorHAnsi" w:hAnsiTheme="minorHAnsi" w:cstheme="minorHAnsi"/>
        </w:rPr>
        <w:t>z</w:t>
      </w:r>
      <w:r w:rsidRPr="00A62D56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A62D56">
        <w:rPr>
          <w:rFonts w:asciiTheme="minorHAnsi" w:hAnsiTheme="minorHAnsi" w:cstheme="minorHAnsi"/>
        </w:rPr>
        <w:t>mowa w art. 93 ust. 1 ustawy.</w:t>
      </w:r>
    </w:p>
    <w:p w:rsidR="007657F9" w:rsidRPr="00A62D56" w:rsidRDefault="007657F9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A62D56" w:rsidRDefault="005463C2" w:rsidP="0013197F">
      <w:pPr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</w:rPr>
      </w:pPr>
      <w:r w:rsidRPr="00A62D56">
        <w:rPr>
          <w:rFonts w:asciiTheme="minorHAnsi" w:hAnsiTheme="minorHAnsi" w:cstheme="minorHAnsi"/>
          <w:b/>
          <w:sz w:val="26"/>
        </w:rPr>
        <w:t>Wzór umowy</w:t>
      </w:r>
      <w:r w:rsidR="00126A02" w:rsidRPr="00A62D56">
        <w:rPr>
          <w:rFonts w:asciiTheme="minorHAnsi" w:hAnsiTheme="minorHAnsi" w:cstheme="minorHAnsi"/>
          <w:b/>
          <w:sz w:val="26"/>
        </w:rPr>
        <w:t>.</w:t>
      </w:r>
    </w:p>
    <w:p w:rsidR="004C6032" w:rsidRPr="00A62D56" w:rsidRDefault="004C6032" w:rsidP="0013197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A62D56" w:rsidRDefault="005E0051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b/>
          <w:iCs/>
        </w:rPr>
        <w:t>1</w:t>
      </w:r>
      <w:r w:rsidR="0013197F" w:rsidRPr="00A62D56">
        <w:rPr>
          <w:rFonts w:asciiTheme="minorHAnsi" w:hAnsiTheme="minorHAnsi" w:cstheme="minorHAnsi"/>
          <w:b/>
          <w:iCs/>
        </w:rPr>
        <w:t>4</w:t>
      </w:r>
      <w:r w:rsidRPr="00A62D56">
        <w:rPr>
          <w:rFonts w:asciiTheme="minorHAnsi" w:hAnsiTheme="minorHAnsi" w:cstheme="minorHAnsi"/>
          <w:b/>
          <w:iCs/>
        </w:rPr>
        <w:t>.1.</w:t>
      </w:r>
      <w:r w:rsidRPr="00A62D56">
        <w:rPr>
          <w:rFonts w:asciiTheme="minorHAnsi" w:hAnsiTheme="minorHAnsi" w:cstheme="minorHAnsi"/>
          <w:iCs/>
        </w:rPr>
        <w:t xml:space="preserve"> </w:t>
      </w:r>
      <w:r w:rsidRPr="00A62D56">
        <w:rPr>
          <w:rFonts w:asciiTheme="minorHAnsi" w:hAnsiTheme="minorHAnsi" w:cstheme="minorHAnsi"/>
          <w:iCs/>
        </w:rPr>
        <w:tab/>
      </w:r>
      <w:r w:rsidR="004C6032" w:rsidRPr="00A62D56">
        <w:rPr>
          <w:rFonts w:asciiTheme="minorHAnsi" w:hAnsiTheme="minorHAnsi" w:cstheme="minorHAnsi"/>
          <w:iCs/>
        </w:rPr>
        <w:t>Wzór umowy ja</w:t>
      </w:r>
      <w:r w:rsidR="00991448" w:rsidRPr="00A62D56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A62D56">
        <w:rPr>
          <w:rFonts w:asciiTheme="minorHAnsi" w:hAnsiTheme="minorHAnsi" w:cstheme="minorHAnsi"/>
          <w:iCs/>
        </w:rPr>
        <w:t>w</w:t>
      </w:r>
      <w:r w:rsidR="004C6032" w:rsidRPr="00A62D56">
        <w:rPr>
          <w:rFonts w:asciiTheme="minorHAnsi" w:hAnsiTheme="minorHAnsi" w:cstheme="minorHAnsi"/>
          <w:iCs/>
        </w:rPr>
        <w:t xml:space="preserve">ykonawcą stanowi </w:t>
      </w:r>
      <w:r w:rsidR="002925AB" w:rsidRPr="00A62D56">
        <w:rPr>
          <w:rFonts w:asciiTheme="minorHAnsi" w:hAnsiTheme="minorHAnsi" w:cstheme="minorHAnsi"/>
          <w:b/>
          <w:iCs/>
        </w:rPr>
        <w:t xml:space="preserve">załącznik </w:t>
      </w:r>
      <w:r w:rsidR="00515171" w:rsidRPr="00A62D56">
        <w:rPr>
          <w:rFonts w:asciiTheme="minorHAnsi" w:hAnsiTheme="minorHAnsi" w:cstheme="minorHAnsi"/>
          <w:b/>
          <w:iCs/>
        </w:rPr>
        <w:t xml:space="preserve">nr </w:t>
      </w:r>
      <w:r w:rsidR="00380FE4" w:rsidRPr="00A62D56">
        <w:rPr>
          <w:rFonts w:asciiTheme="minorHAnsi" w:hAnsiTheme="minorHAnsi" w:cstheme="minorHAnsi"/>
          <w:b/>
          <w:iCs/>
        </w:rPr>
        <w:t>3</w:t>
      </w:r>
      <w:r w:rsidR="004C6032" w:rsidRPr="00A62D56">
        <w:rPr>
          <w:rFonts w:asciiTheme="minorHAnsi" w:hAnsiTheme="minorHAnsi" w:cstheme="minorHAnsi"/>
          <w:b/>
          <w:iCs/>
        </w:rPr>
        <w:t xml:space="preserve"> do </w:t>
      </w:r>
      <w:r w:rsidR="0013197F" w:rsidRPr="00A62D56">
        <w:rPr>
          <w:rFonts w:asciiTheme="minorHAnsi" w:hAnsiTheme="minorHAnsi" w:cstheme="minorHAnsi"/>
          <w:b/>
          <w:iCs/>
        </w:rPr>
        <w:t>SIWZ</w:t>
      </w:r>
      <w:r w:rsidR="004C6032" w:rsidRPr="00A62D56">
        <w:rPr>
          <w:rFonts w:asciiTheme="minorHAnsi" w:hAnsiTheme="minorHAnsi" w:cstheme="minorHAnsi"/>
          <w:iCs/>
        </w:rPr>
        <w:t xml:space="preserve">. </w:t>
      </w:r>
    </w:p>
    <w:p w:rsidR="00462BBB" w:rsidRPr="00A62D56" w:rsidRDefault="00120266" w:rsidP="0013197F">
      <w:p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4</w:t>
      </w:r>
      <w:r w:rsidR="00601F1F" w:rsidRPr="00A62D56">
        <w:rPr>
          <w:rFonts w:asciiTheme="minorHAnsi" w:hAnsiTheme="minorHAnsi" w:cstheme="minorHAnsi"/>
          <w:b/>
        </w:rPr>
        <w:t>.</w:t>
      </w:r>
      <w:r w:rsidR="005E0051" w:rsidRPr="00A62D56">
        <w:rPr>
          <w:rFonts w:asciiTheme="minorHAnsi" w:hAnsiTheme="minorHAnsi" w:cstheme="minorHAnsi"/>
          <w:b/>
        </w:rPr>
        <w:t>2.</w:t>
      </w:r>
      <w:r w:rsidR="005E0051" w:rsidRPr="00A62D56">
        <w:rPr>
          <w:rFonts w:asciiTheme="minorHAnsi" w:hAnsiTheme="minorHAnsi" w:cstheme="minorHAnsi"/>
        </w:rPr>
        <w:t xml:space="preserve"> </w:t>
      </w:r>
      <w:r w:rsidR="005E0051" w:rsidRPr="00A62D56">
        <w:rPr>
          <w:rFonts w:asciiTheme="minorHAnsi" w:hAnsiTheme="minorHAnsi" w:cstheme="minorHAnsi"/>
        </w:rPr>
        <w:tab/>
      </w:r>
      <w:r w:rsidR="00E15C36" w:rsidRPr="00A62D56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81338A" w:rsidRPr="00A62D56" w:rsidRDefault="0081338A" w:rsidP="0013197F">
      <w:p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A62D56" w:rsidRDefault="00E707B0" w:rsidP="0013197F">
      <w:pPr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A62D56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A62D5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62D56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A62D56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A62D56" w:rsidRDefault="004C6032" w:rsidP="0013197F">
      <w:pPr>
        <w:spacing w:line="264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Zgodnie z art. 179 ustawy, </w:t>
      </w:r>
      <w:r w:rsidRPr="00A62D56">
        <w:rPr>
          <w:rFonts w:asciiTheme="minorHAnsi" w:hAnsiTheme="minorHAnsi" w:cstheme="minorHAnsi"/>
          <w:bCs/>
        </w:rPr>
        <w:t>środki ochrony prawnej przysługują</w:t>
      </w:r>
      <w:r w:rsidRPr="00A62D56">
        <w:rPr>
          <w:rFonts w:asciiTheme="minorHAnsi" w:hAnsiTheme="minorHAnsi" w:cstheme="minorHAnsi"/>
        </w:rPr>
        <w:t xml:space="preserve"> </w:t>
      </w:r>
      <w:r w:rsidR="00037E44" w:rsidRPr="00A62D56">
        <w:rPr>
          <w:rFonts w:asciiTheme="minorHAnsi" w:hAnsiTheme="minorHAnsi" w:cstheme="minorHAnsi"/>
        </w:rPr>
        <w:t>w</w:t>
      </w:r>
      <w:r w:rsidR="00F91BC3" w:rsidRPr="00A62D56">
        <w:rPr>
          <w:rFonts w:asciiTheme="minorHAnsi" w:hAnsiTheme="minorHAnsi" w:cstheme="minorHAnsi"/>
        </w:rPr>
        <w:t>ykonawcy</w:t>
      </w:r>
      <w:r w:rsidRPr="00A62D56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A62D56" w:rsidRDefault="004F09DB" w:rsidP="0013197F">
      <w:pPr>
        <w:spacing w:line="264" w:lineRule="auto"/>
        <w:ind w:left="284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A62D56">
          <w:rPr>
            <w:rFonts w:asciiTheme="minorHAnsi" w:hAnsiTheme="minorHAnsi" w:cstheme="minorHAnsi"/>
          </w:rPr>
          <w:t>198 g</w:t>
        </w:r>
      </w:smartTag>
      <w:r w:rsidRPr="00A62D56">
        <w:rPr>
          <w:rFonts w:asciiTheme="minorHAnsi" w:hAnsiTheme="minorHAnsi" w:cstheme="minorHAnsi"/>
        </w:rPr>
        <w:t xml:space="preserve"> ustawy.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A62D56" w:rsidRDefault="0014030C" w:rsidP="0013197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A62D56" w:rsidRDefault="0014030C" w:rsidP="0013197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A62D56" w:rsidRDefault="0014030C" w:rsidP="0013197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A62D56" w:rsidRDefault="0014030C" w:rsidP="0013197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A62D56" w:rsidRDefault="0014030C" w:rsidP="0013197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A62D56" w:rsidRDefault="0014030C" w:rsidP="0013197F">
      <w:pPr>
        <w:pStyle w:val="Akapitzlist"/>
        <w:numPr>
          <w:ilvl w:val="0"/>
          <w:numId w:val="8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  <w:r w:rsidR="004F09DB" w:rsidRPr="00A62D5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4. </w:t>
      </w:r>
      <w:r w:rsidR="0014030C" w:rsidRPr="00A62D56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A62D56">
        <w:rPr>
          <w:rFonts w:asciiTheme="minorHAnsi" w:hAnsiTheme="minorHAnsi" w:cstheme="minorHAnsi"/>
          <w:iCs/>
        </w:rPr>
        <w:t>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5. </w:t>
      </w:r>
      <w:r w:rsidR="0014030C" w:rsidRPr="00A62D56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A62D56">
        <w:rPr>
          <w:rFonts w:asciiTheme="minorHAnsi" w:hAnsiTheme="minorHAnsi" w:cstheme="minorHAnsi"/>
          <w:iCs/>
        </w:rPr>
        <w:t>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bCs/>
          <w:iCs/>
        </w:rPr>
        <w:t>6.</w:t>
      </w:r>
      <w:r w:rsidRPr="00A62D56">
        <w:rPr>
          <w:rFonts w:asciiTheme="minorHAnsi" w:hAnsiTheme="minorHAnsi" w:cstheme="minorHAnsi"/>
          <w:iCs/>
        </w:rPr>
        <w:t> </w:t>
      </w:r>
      <w:r w:rsidR="00F91BC3" w:rsidRPr="00A62D56">
        <w:rPr>
          <w:rFonts w:asciiTheme="minorHAnsi" w:hAnsiTheme="minorHAnsi" w:cstheme="minorHAnsi"/>
          <w:iCs/>
        </w:rPr>
        <w:t>Wykonawca</w:t>
      </w:r>
      <w:r w:rsidR="0014030C" w:rsidRPr="00A62D56">
        <w:rPr>
          <w:rFonts w:asciiTheme="minorHAnsi" w:hAnsiTheme="minorHAnsi" w:cstheme="minorHAnsi"/>
          <w:iCs/>
        </w:rPr>
        <w:t xml:space="preserve"> </w:t>
      </w:r>
      <w:r w:rsidRPr="00A62D56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E15C36" w:rsidRPr="00A62D56">
        <w:rPr>
          <w:rFonts w:asciiTheme="minorHAnsi" w:hAnsiTheme="minorHAnsi" w:cstheme="minorHAnsi"/>
          <w:iCs/>
        </w:rPr>
        <w:t>przy użyciu środków komunikacji elektronicznej</w:t>
      </w:r>
      <w:r w:rsidRPr="00A62D56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A62D56" w:rsidRDefault="004F09DB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636A5F" w:rsidRPr="00A62D56" w:rsidRDefault="00636A5F" w:rsidP="0013197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A62D56" w:rsidRDefault="004C6032" w:rsidP="0013197F">
      <w:pPr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A62D56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A62D56">
        <w:rPr>
          <w:rFonts w:asciiTheme="minorHAnsi" w:hAnsiTheme="minorHAnsi" w:cstheme="minorHAnsi"/>
          <w:b/>
          <w:bCs/>
          <w:sz w:val="26"/>
        </w:rPr>
        <w:t>postępowania</w:t>
      </w:r>
      <w:r w:rsidRPr="00A62D56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A62D56" w:rsidRDefault="004C6032" w:rsidP="0013197F">
      <w:pPr>
        <w:spacing w:line="264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A62D56" w:rsidRDefault="001864CF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6</w:t>
      </w:r>
      <w:r w:rsidR="005E0051" w:rsidRPr="00A62D56">
        <w:rPr>
          <w:rFonts w:asciiTheme="minorHAnsi" w:hAnsiTheme="minorHAnsi" w:cstheme="minorHAnsi"/>
          <w:b/>
        </w:rPr>
        <w:t xml:space="preserve">.1. </w:t>
      </w:r>
      <w:r w:rsidR="005E0051" w:rsidRPr="00A62D56">
        <w:rPr>
          <w:rFonts w:asciiTheme="minorHAnsi" w:hAnsiTheme="minorHAnsi" w:cstheme="minorHAnsi"/>
          <w:b/>
        </w:rPr>
        <w:tab/>
      </w:r>
      <w:r w:rsidR="003A6623" w:rsidRPr="00A62D56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A62D56">
        <w:rPr>
          <w:rFonts w:asciiTheme="minorHAnsi" w:hAnsiTheme="minorHAnsi" w:cstheme="minorHAnsi"/>
        </w:rPr>
        <w:t>w</w:t>
      </w:r>
      <w:r w:rsidR="003A6623" w:rsidRPr="00A62D56">
        <w:rPr>
          <w:rFonts w:asciiTheme="minorHAnsi" w:hAnsiTheme="minorHAnsi" w:cstheme="minorHAnsi"/>
        </w:rPr>
        <w:t>ykonawców, którzy złożyli oferty, o:</w:t>
      </w:r>
    </w:p>
    <w:p w:rsidR="003A6623" w:rsidRPr="00A62D56" w:rsidRDefault="00971C3F" w:rsidP="0013197F">
      <w:pPr>
        <w:numPr>
          <w:ilvl w:val="0"/>
          <w:numId w:val="7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A62D56">
        <w:rPr>
          <w:rFonts w:asciiTheme="minorHAnsi" w:hAnsiTheme="minorHAnsi" w:cstheme="minorHAnsi"/>
        </w:rPr>
        <w:t>wykonawcy</w:t>
      </w:r>
      <w:r w:rsidRPr="00A62D56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A62D56">
        <w:rPr>
          <w:rFonts w:asciiTheme="minorHAnsi" w:hAnsiTheme="minorHAnsi" w:cstheme="minorHAnsi"/>
        </w:rPr>
        <w:t>;</w:t>
      </w:r>
    </w:p>
    <w:p w:rsidR="003A6623" w:rsidRPr="00A62D56" w:rsidRDefault="00F91BC3" w:rsidP="0013197F">
      <w:pPr>
        <w:numPr>
          <w:ilvl w:val="0"/>
          <w:numId w:val="7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Wykonawca</w:t>
      </w:r>
      <w:r w:rsidR="00971C3F" w:rsidRPr="00A62D56">
        <w:rPr>
          <w:rFonts w:asciiTheme="minorHAnsi" w:hAnsiTheme="minorHAnsi" w:cstheme="minorHAnsi"/>
        </w:rPr>
        <w:t>ch, którzy zostali wykluczeni</w:t>
      </w:r>
      <w:r w:rsidR="003A6623" w:rsidRPr="00A62D56">
        <w:rPr>
          <w:rFonts w:asciiTheme="minorHAnsi" w:hAnsiTheme="minorHAnsi" w:cstheme="minorHAnsi"/>
        </w:rPr>
        <w:t>;</w:t>
      </w:r>
    </w:p>
    <w:p w:rsidR="003A6623" w:rsidRPr="00A62D56" w:rsidRDefault="00F91BC3" w:rsidP="0013197F">
      <w:pPr>
        <w:numPr>
          <w:ilvl w:val="0"/>
          <w:numId w:val="7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Wykonawca</w:t>
      </w:r>
      <w:r w:rsidR="00971C3F" w:rsidRPr="00A62D56">
        <w:rPr>
          <w:rFonts w:asciiTheme="minorHAnsi" w:hAnsiTheme="minorHAnsi" w:cstheme="minorHAnsi"/>
        </w:rPr>
        <w:t>ch, których oferty zostały odrzucon</w:t>
      </w:r>
      <w:r w:rsidR="00E15C36" w:rsidRPr="00A62D56">
        <w:rPr>
          <w:rFonts w:asciiTheme="minorHAnsi" w:hAnsiTheme="minorHAnsi" w:cstheme="minorHAnsi"/>
        </w:rPr>
        <w:t>e, powodach odrzucenia oferty</w:t>
      </w:r>
      <w:r w:rsidR="003A6623" w:rsidRPr="00A62D56">
        <w:rPr>
          <w:rFonts w:asciiTheme="minorHAnsi" w:hAnsiTheme="minorHAnsi" w:cstheme="minorHAnsi"/>
        </w:rPr>
        <w:t>;</w:t>
      </w:r>
    </w:p>
    <w:p w:rsidR="00971C3F" w:rsidRPr="00A62D56" w:rsidRDefault="00971C3F" w:rsidP="0013197F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unieważnieniu postępowania</w:t>
      </w:r>
    </w:p>
    <w:p w:rsidR="003A6623" w:rsidRPr="00A62D56" w:rsidRDefault="00971C3F" w:rsidP="0013197F">
      <w:pPr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hAnsiTheme="minorHAnsi" w:cstheme="minorHAnsi"/>
          <w:bCs/>
        </w:rPr>
      </w:pPr>
      <w:r w:rsidRPr="00A62D56">
        <w:rPr>
          <w:rFonts w:asciiTheme="minorHAnsi" w:hAnsiTheme="minorHAnsi" w:cstheme="minorHAnsi"/>
        </w:rPr>
        <w:t>– podając uzasadnienie faktyczne i prawne</w:t>
      </w:r>
      <w:r w:rsidR="003A6623" w:rsidRPr="00A62D56">
        <w:rPr>
          <w:rFonts w:asciiTheme="minorHAnsi" w:hAnsiTheme="minorHAnsi" w:cstheme="minorHAnsi"/>
        </w:rPr>
        <w:t>.</w:t>
      </w:r>
    </w:p>
    <w:p w:rsidR="003A6623" w:rsidRPr="00A62D56" w:rsidRDefault="001864CF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</w:rPr>
        <w:t>1</w:t>
      </w:r>
      <w:r w:rsidR="0013197F" w:rsidRPr="00A62D56">
        <w:rPr>
          <w:rFonts w:asciiTheme="minorHAnsi" w:hAnsiTheme="minorHAnsi" w:cstheme="minorHAnsi"/>
          <w:b/>
        </w:rPr>
        <w:t>6</w:t>
      </w:r>
      <w:r w:rsidR="005E0051" w:rsidRPr="00A62D56">
        <w:rPr>
          <w:rFonts w:asciiTheme="minorHAnsi" w:hAnsiTheme="minorHAnsi" w:cstheme="minorHAnsi"/>
          <w:b/>
        </w:rPr>
        <w:t>.2.</w:t>
      </w:r>
      <w:r w:rsidR="005E0051" w:rsidRPr="00A62D56">
        <w:rPr>
          <w:rFonts w:asciiTheme="minorHAnsi" w:hAnsiTheme="minorHAnsi" w:cstheme="minorHAnsi"/>
        </w:rPr>
        <w:t xml:space="preserve"> </w:t>
      </w:r>
      <w:r w:rsidR="005E0051" w:rsidRPr="00A62D56">
        <w:rPr>
          <w:rFonts w:asciiTheme="minorHAnsi" w:hAnsiTheme="minorHAnsi" w:cstheme="minorHAnsi"/>
        </w:rPr>
        <w:tab/>
      </w:r>
      <w:r w:rsidR="003A6623" w:rsidRPr="00A62D56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A62D56">
        <w:rPr>
          <w:rFonts w:asciiTheme="minorHAnsi" w:hAnsiTheme="minorHAnsi" w:cstheme="minorHAnsi"/>
        </w:rPr>
        <w:t>z</w:t>
      </w:r>
      <w:r w:rsidR="003A6623" w:rsidRPr="00A62D56">
        <w:rPr>
          <w:rFonts w:asciiTheme="minorHAnsi" w:hAnsiTheme="minorHAnsi" w:cstheme="minorHAnsi"/>
        </w:rPr>
        <w:t>amawiający zamieści na stronie internetowej</w:t>
      </w:r>
      <w:r w:rsidR="009F7CAA" w:rsidRPr="00A62D56">
        <w:rPr>
          <w:rFonts w:asciiTheme="minorHAnsi" w:hAnsiTheme="minorHAnsi" w:cstheme="minorHAnsi"/>
        </w:rPr>
        <w:t xml:space="preserve"> </w:t>
      </w:r>
      <w:r w:rsidR="009F7CAA" w:rsidRPr="00A62D56">
        <w:rPr>
          <w:rFonts w:asciiTheme="minorHAnsi" w:hAnsiTheme="minorHAnsi" w:cstheme="minorHAnsi"/>
          <w:b/>
        </w:rPr>
        <w:t>opera.poznan.pl</w:t>
      </w:r>
      <w:r w:rsidR="003A6623" w:rsidRPr="00A62D56">
        <w:rPr>
          <w:rFonts w:asciiTheme="minorHAnsi" w:hAnsiTheme="minorHAnsi" w:cstheme="minorHAnsi"/>
        </w:rPr>
        <w:t xml:space="preserve"> </w:t>
      </w:r>
      <w:r w:rsidR="003A6623" w:rsidRPr="00A62D56">
        <w:rPr>
          <w:rFonts w:asciiTheme="minorHAnsi" w:hAnsiTheme="minorHAnsi" w:cstheme="minorHAnsi"/>
          <w:bCs/>
        </w:rPr>
        <w:t xml:space="preserve">zawiadomienie o </w:t>
      </w:r>
      <w:r w:rsidR="003A6623" w:rsidRPr="00A62D56">
        <w:rPr>
          <w:rFonts w:asciiTheme="minorHAnsi" w:hAnsiTheme="minorHAnsi" w:cstheme="minorHAnsi"/>
        </w:rPr>
        <w:t xml:space="preserve">wyborze najkorzystniejszej oferty zawierające </w:t>
      </w:r>
      <w:r w:rsidR="003A6623" w:rsidRPr="00A62D56">
        <w:rPr>
          <w:rFonts w:asciiTheme="minorHAnsi" w:hAnsiTheme="minorHAnsi" w:cstheme="minorHAnsi"/>
          <w:bCs/>
        </w:rPr>
        <w:t>inf</w:t>
      </w:r>
      <w:r w:rsidR="005E0051" w:rsidRPr="00A62D56">
        <w:rPr>
          <w:rFonts w:asciiTheme="minorHAnsi" w:hAnsiTheme="minorHAnsi" w:cstheme="minorHAnsi"/>
          <w:bCs/>
        </w:rPr>
        <w:t>o</w:t>
      </w:r>
      <w:r w:rsidR="00C71D94" w:rsidRPr="00A62D56">
        <w:rPr>
          <w:rFonts w:asciiTheme="minorHAnsi" w:hAnsiTheme="minorHAnsi" w:cstheme="minorHAnsi"/>
          <w:bCs/>
        </w:rPr>
        <w:t xml:space="preserve">rmację, o których mowa w pkt. </w:t>
      </w:r>
      <w:r w:rsidRPr="00A62D56">
        <w:rPr>
          <w:rFonts w:asciiTheme="minorHAnsi" w:hAnsiTheme="minorHAnsi" w:cstheme="minorHAnsi"/>
          <w:bCs/>
        </w:rPr>
        <w:t>1</w:t>
      </w:r>
      <w:r w:rsidR="0013197F" w:rsidRPr="00A62D56">
        <w:rPr>
          <w:rFonts w:asciiTheme="minorHAnsi" w:hAnsiTheme="minorHAnsi" w:cstheme="minorHAnsi"/>
          <w:bCs/>
        </w:rPr>
        <w:t>6</w:t>
      </w:r>
      <w:r w:rsidR="005E0051" w:rsidRPr="00A62D56">
        <w:rPr>
          <w:rFonts w:asciiTheme="minorHAnsi" w:hAnsiTheme="minorHAnsi" w:cstheme="minorHAnsi"/>
          <w:bCs/>
        </w:rPr>
        <w:t>.1. a)</w:t>
      </w:r>
      <w:r w:rsidR="00971C3F" w:rsidRPr="00A62D56">
        <w:rPr>
          <w:rFonts w:asciiTheme="minorHAnsi" w:hAnsiTheme="minorHAnsi" w:cstheme="minorHAnsi"/>
          <w:bCs/>
        </w:rPr>
        <w:t xml:space="preserve"> lub </w:t>
      </w:r>
      <w:r w:rsidR="00541341" w:rsidRPr="00A62D56">
        <w:rPr>
          <w:rFonts w:asciiTheme="minorHAnsi" w:hAnsiTheme="minorHAnsi" w:cstheme="minorHAnsi"/>
        </w:rPr>
        <w:t>zawiadomienie o unieważnieniu postępowania</w:t>
      </w:r>
      <w:r w:rsidR="006360FA" w:rsidRPr="00A62D56">
        <w:rPr>
          <w:rFonts w:asciiTheme="minorHAnsi" w:hAnsiTheme="minorHAnsi" w:cstheme="minorHAnsi"/>
        </w:rPr>
        <w:t xml:space="preserve"> zawierające </w:t>
      </w:r>
      <w:r w:rsidR="006360FA" w:rsidRPr="00A62D56">
        <w:rPr>
          <w:rFonts w:asciiTheme="minorHAnsi" w:hAnsiTheme="minorHAnsi" w:cstheme="minorHAnsi"/>
          <w:bCs/>
        </w:rPr>
        <w:t xml:space="preserve">informację, o których mowa </w:t>
      </w:r>
      <w:r w:rsidR="00541341" w:rsidRPr="00A62D56">
        <w:rPr>
          <w:rFonts w:asciiTheme="minorHAnsi" w:hAnsiTheme="minorHAnsi" w:cstheme="minorHAnsi"/>
          <w:bCs/>
        </w:rPr>
        <w:t>w pkt. 1</w:t>
      </w:r>
      <w:r w:rsidR="0013197F" w:rsidRPr="00A62D56">
        <w:rPr>
          <w:rFonts w:asciiTheme="minorHAnsi" w:hAnsiTheme="minorHAnsi" w:cstheme="minorHAnsi"/>
          <w:bCs/>
        </w:rPr>
        <w:t>6</w:t>
      </w:r>
      <w:r w:rsidR="00541341" w:rsidRPr="00A62D56">
        <w:rPr>
          <w:rFonts w:asciiTheme="minorHAnsi" w:hAnsiTheme="minorHAnsi" w:cstheme="minorHAnsi"/>
          <w:bCs/>
        </w:rPr>
        <w:t xml:space="preserve">.1. </w:t>
      </w:r>
      <w:r w:rsidR="00971C3F" w:rsidRPr="00A62D56">
        <w:rPr>
          <w:rFonts w:asciiTheme="minorHAnsi" w:hAnsiTheme="minorHAnsi" w:cstheme="minorHAnsi"/>
          <w:bCs/>
        </w:rPr>
        <w:t>d).</w:t>
      </w:r>
    </w:p>
    <w:p w:rsidR="00893619" w:rsidRPr="00A62D56" w:rsidRDefault="001864CF" w:rsidP="0013197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  <w:b/>
          <w:bCs/>
        </w:rPr>
        <w:t>1</w:t>
      </w:r>
      <w:r w:rsidR="0013197F" w:rsidRPr="00A62D56">
        <w:rPr>
          <w:rFonts w:asciiTheme="minorHAnsi" w:hAnsiTheme="minorHAnsi" w:cstheme="minorHAnsi"/>
          <w:b/>
          <w:bCs/>
        </w:rPr>
        <w:t>6</w:t>
      </w:r>
      <w:r w:rsidR="005E0051" w:rsidRPr="00A62D56">
        <w:rPr>
          <w:rFonts w:asciiTheme="minorHAnsi" w:hAnsiTheme="minorHAnsi" w:cstheme="minorHAnsi"/>
          <w:b/>
          <w:bCs/>
        </w:rPr>
        <w:t>.3.</w:t>
      </w:r>
      <w:r w:rsidR="00B72531" w:rsidRPr="00A62D56">
        <w:rPr>
          <w:rFonts w:asciiTheme="minorHAnsi" w:hAnsiTheme="minorHAnsi" w:cstheme="minorHAnsi"/>
          <w:bCs/>
        </w:rPr>
        <w:tab/>
      </w:r>
      <w:r w:rsidR="0009088A" w:rsidRPr="00A62D56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A62D56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A36EB9" w:rsidRPr="00A62D56" w:rsidRDefault="00A36EB9" w:rsidP="0013197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:rsidR="0013197F" w:rsidRPr="00A62D56" w:rsidRDefault="0013197F" w:rsidP="0013197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:rsidR="0013197F" w:rsidRPr="00A62D56" w:rsidRDefault="0013197F" w:rsidP="0013197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:rsidR="0013197F" w:rsidRPr="00A62D56" w:rsidRDefault="0013197F" w:rsidP="0013197F">
      <w:pPr>
        <w:pStyle w:val="Tekstpodstawowywcity"/>
        <w:numPr>
          <w:ilvl w:val="0"/>
          <w:numId w:val="10"/>
        </w:numPr>
        <w:tabs>
          <w:tab w:val="left" w:pos="426"/>
        </w:tabs>
        <w:spacing w:line="264" w:lineRule="auto"/>
        <w:rPr>
          <w:rFonts w:ascii="Calibri" w:hAnsi="Calibri" w:cs="Calibri"/>
          <w:b/>
          <w:bCs/>
          <w:sz w:val="26"/>
          <w:szCs w:val="26"/>
        </w:rPr>
      </w:pPr>
      <w:r w:rsidRPr="00A62D56">
        <w:rPr>
          <w:rFonts w:ascii="Calibri" w:hAnsi="Calibri" w:cs="Calibri"/>
          <w:b/>
          <w:bCs/>
          <w:sz w:val="26"/>
          <w:szCs w:val="26"/>
        </w:rPr>
        <w:t>Klauzula informacyjna.</w:t>
      </w:r>
    </w:p>
    <w:p w:rsidR="0013197F" w:rsidRPr="00A62D56" w:rsidRDefault="0013197F" w:rsidP="0013197F">
      <w:pPr>
        <w:pStyle w:val="Tekstpodstawowywcity"/>
        <w:tabs>
          <w:tab w:val="left" w:pos="426"/>
        </w:tabs>
        <w:spacing w:line="264" w:lineRule="auto"/>
        <w:ind w:left="360" w:firstLine="0"/>
        <w:rPr>
          <w:rFonts w:ascii="Calibri" w:hAnsi="Calibri" w:cs="Calibri"/>
          <w:b/>
          <w:bCs/>
          <w:sz w:val="26"/>
          <w:szCs w:val="26"/>
        </w:rPr>
      </w:pPr>
    </w:p>
    <w:p w:rsidR="0013197F" w:rsidRPr="00A62D56" w:rsidRDefault="0013197F" w:rsidP="0013197F">
      <w:pPr>
        <w:tabs>
          <w:tab w:val="left" w:pos="426"/>
          <w:tab w:val="left" w:pos="972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 xml:space="preserve">Zgodnie z art. 13 ust. 1 i 2 rozporządzenia Parlamentu Europejskiego i Rady (UE) 2016/679 z dnia 27 kwietnia 2016 r.                  w sprawie ochrony osób fizycznych w związku z przetwarzaniem danych osobowych i w sprawie swobodnego przepływu takich danych oraz uchylenia dyrektywy 95/46/WE (ogólne rozporządzenie o ochronie danych) (Dz. Urz. UE L 119                            z 04.05.2016, str. 1), dalej „RODO”, informuję, że: 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 xml:space="preserve">administratorem Pani/Pana danych osobowych jest </w:t>
      </w:r>
      <w:r w:rsidRPr="00A62D56">
        <w:rPr>
          <w:rFonts w:ascii="Calibri" w:hAnsi="Calibri" w:cs="Calibri"/>
          <w:bCs/>
          <w:iCs/>
        </w:rPr>
        <w:t>Teatr Wielki im. Stanisława Moniuszki w Poznaniu</w:t>
      </w:r>
      <w:r w:rsidRPr="00A62D56">
        <w:rPr>
          <w:rFonts w:ascii="Calibri" w:hAnsi="Calibri" w:cs="Calibri"/>
        </w:rPr>
        <w:t xml:space="preserve">,                             </w:t>
      </w:r>
      <w:r w:rsidRPr="00A62D56">
        <w:rPr>
          <w:rFonts w:ascii="Calibri" w:hAnsi="Calibri" w:cs="Calibri"/>
          <w:lang w:val="en-US"/>
        </w:rPr>
        <w:t xml:space="preserve"> 61-701 Poznań, ul. Fredry 9, tel. </w:t>
      </w:r>
      <w:r w:rsidRPr="00A62D56">
        <w:rPr>
          <w:rFonts w:ascii="Calibri" w:hAnsi="Calibri" w:cs="Calibri"/>
        </w:rPr>
        <w:t xml:space="preserve">61 659 02 00, </w:t>
      </w:r>
      <w:r w:rsidRPr="00A62D56">
        <w:rPr>
          <w:rFonts w:ascii="Calibri" w:hAnsi="Calibri" w:cs="Calibri"/>
          <w:lang w:val="en-US"/>
        </w:rPr>
        <w:t>fax. 61 639 39 89 , e-mail: sekretariat@opera.poznan.pl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Pani/Pana dane osobowe przetwarzane będą na podstawie art. 6 ust. 1 lit. c</w:t>
      </w:r>
      <w:r w:rsidRPr="00A62D56">
        <w:rPr>
          <w:rFonts w:ascii="Calibri" w:hAnsi="Calibri" w:cs="Calibri"/>
          <w:i/>
        </w:rPr>
        <w:t xml:space="preserve"> </w:t>
      </w:r>
      <w:r w:rsidRPr="00A62D56">
        <w:rPr>
          <w:rFonts w:ascii="Calibri" w:hAnsi="Calibri" w:cs="Calibri"/>
        </w:rPr>
        <w:t xml:space="preserve">RODO w celu związanym                                       z postępowaniem o udzielenie zamówienia publicznego </w:t>
      </w:r>
      <w:r w:rsidRPr="00A62D56">
        <w:rPr>
          <w:rFonts w:ascii="Calibri" w:hAnsi="Calibri" w:cs="Calibri"/>
          <w:i/>
        </w:rPr>
        <w:t xml:space="preserve">prowadzonym w trybie przetargu nieograniczonego na </w:t>
      </w:r>
      <w:r w:rsidRPr="00A62D56">
        <w:rPr>
          <w:rFonts w:ascii="Calibri" w:hAnsi="Calibri" w:cs="Calibri"/>
          <w:bCs/>
          <w:i/>
          <w:iCs/>
        </w:rPr>
        <w:t>Świadczenie usługi sprzątania w budynkach Teatru Wielkiego im. Stanisława Moniuszki oraz sprzątanie terenów zewnętrznych;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Pzp”;  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b/>
          <w:i/>
        </w:rPr>
      </w:pPr>
      <w:r w:rsidRPr="00A62D56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posiada Pani/Pan:</w:t>
      </w:r>
    </w:p>
    <w:p w:rsidR="0013197F" w:rsidRPr="00A62D56" w:rsidRDefault="0013197F" w:rsidP="0013197F">
      <w:pPr>
        <w:numPr>
          <w:ilvl w:val="0"/>
          <w:numId w:val="27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na podstawie art. 15 RODO prawo dostępu do danych osobowych Pani/Pana dotyczących;</w:t>
      </w:r>
    </w:p>
    <w:p w:rsidR="0013197F" w:rsidRPr="00A62D56" w:rsidRDefault="0013197F" w:rsidP="0013197F">
      <w:pPr>
        <w:numPr>
          <w:ilvl w:val="0"/>
          <w:numId w:val="27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>na podstawie art. 16 RODO prawo do sprostowania Pani/Pana danych osobowych;</w:t>
      </w:r>
    </w:p>
    <w:p w:rsidR="0013197F" w:rsidRPr="00A62D56" w:rsidRDefault="0013197F" w:rsidP="0013197F">
      <w:pPr>
        <w:numPr>
          <w:ilvl w:val="0"/>
          <w:numId w:val="27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A62D56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3197F" w:rsidRPr="00A62D56" w:rsidRDefault="0013197F" w:rsidP="0013197F">
      <w:pPr>
        <w:numPr>
          <w:ilvl w:val="0"/>
          <w:numId w:val="27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A62D56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13197F" w:rsidRPr="00A62D56" w:rsidRDefault="0013197F" w:rsidP="0013197F">
      <w:pPr>
        <w:numPr>
          <w:ilvl w:val="0"/>
          <w:numId w:val="26"/>
        </w:numPr>
        <w:tabs>
          <w:tab w:val="left" w:pos="426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i/>
        </w:rPr>
      </w:pPr>
      <w:r w:rsidRPr="00A62D56">
        <w:rPr>
          <w:rFonts w:ascii="Calibri" w:hAnsi="Calibri" w:cs="Calibri"/>
        </w:rPr>
        <w:t>nie przysługuje Pani/Panu:</w:t>
      </w:r>
    </w:p>
    <w:p w:rsidR="0013197F" w:rsidRPr="00A62D56" w:rsidRDefault="0013197F" w:rsidP="0013197F">
      <w:pPr>
        <w:numPr>
          <w:ilvl w:val="0"/>
          <w:numId w:val="28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A62D56">
        <w:rPr>
          <w:rFonts w:ascii="Calibri" w:hAnsi="Calibri" w:cs="Calibri"/>
        </w:rPr>
        <w:t>w związku z art. 17 ust. 3 lit. b, d lub e RODO prawo do usunięcia danych osobowych;</w:t>
      </w:r>
    </w:p>
    <w:p w:rsidR="0013197F" w:rsidRPr="00A62D56" w:rsidRDefault="0013197F" w:rsidP="0013197F">
      <w:pPr>
        <w:numPr>
          <w:ilvl w:val="0"/>
          <w:numId w:val="28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b/>
          <w:i/>
        </w:rPr>
      </w:pPr>
      <w:r w:rsidRPr="00A62D56">
        <w:rPr>
          <w:rFonts w:ascii="Calibri" w:hAnsi="Calibri" w:cs="Calibri"/>
        </w:rPr>
        <w:t>prawo do przenoszenia danych osobowych, o którym mowa w art. 20 RODO;</w:t>
      </w:r>
    </w:p>
    <w:p w:rsidR="0013197F" w:rsidRPr="00A62D56" w:rsidRDefault="0013197F" w:rsidP="0013197F">
      <w:pPr>
        <w:numPr>
          <w:ilvl w:val="0"/>
          <w:numId w:val="28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A62D56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3197F" w:rsidRPr="00A62D56" w:rsidRDefault="0013197F" w:rsidP="0013197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A62D56" w:rsidRDefault="00893619" w:rsidP="0013197F">
      <w:pPr>
        <w:pStyle w:val="Tekstpodstawowywcity"/>
        <w:numPr>
          <w:ilvl w:val="0"/>
          <w:numId w:val="10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A62D56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A62D56" w:rsidRDefault="005E0051" w:rsidP="0013197F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sz w:val="20"/>
        </w:rPr>
      </w:pPr>
    </w:p>
    <w:p w:rsidR="004C6032" w:rsidRPr="00A62D56" w:rsidRDefault="00BF1565" w:rsidP="0013197F">
      <w:pPr>
        <w:pStyle w:val="Tekstpodstawowywcity"/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A62D56">
        <w:rPr>
          <w:rFonts w:asciiTheme="minorHAnsi" w:hAnsiTheme="minorHAnsi" w:cstheme="minorHAnsi"/>
          <w:b/>
          <w:sz w:val="20"/>
        </w:rPr>
        <w:t>1</w:t>
      </w:r>
      <w:r w:rsidR="00843265" w:rsidRPr="00A62D56">
        <w:rPr>
          <w:rFonts w:asciiTheme="minorHAnsi" w:hAnsiTheme="minorHAnsi" w:cstheme="minorHAnsi"/>
          <w:b/>
          <w:sz w:val="20"/>
        </w:rPr>
        <w:t>8</w:t>
      </w:r>
      <w:r w:rsidR="005E0051" w:rsidRPr="00A62D56">
        <w:rPr>
          <w:rFonts w:asciiTheme="minorHAnsi" w:hAnsiTheme="minorHAnsi" w:cstheme="minorHAnsi"/>
          <w:b/>
          <w:sz w:val="20"/>
        </w:rPr>
        <w:t>.1.</w:t>
      </w:r>
      <w:r w:rsidR="0013197F" w:rsidRPr="00A62D56">
        <w:rPr>
          <w:rFonts w:asciiTheme="minorHAnsi" w:hAnsiTheme="minorHAnsi" w:cstheme="minorHAnsi"/>
          <w:sz w:val="20"/>
        </w:rPr>
        <w:tab/>
      </w:r>
      <w:r w:rsidR="004C6032" w:rsidRPr="00A62D56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A62D56" w:rsidRDefault="00BF1565" w:rsidP="0013197F">
      <w:pPr>
        <w:pStyle w:val="Tekstpodstawowywcity"/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A62D56">
        <w:rPr>
          <w:rFonts w:asciiTheme="minorHAnsi" w:hAnsiTheme="minorHAnsi" w:cstheme="minorHAnsi"/>
          <w:b/>
          <w:sz w:val="20"/>
        </w:rPr>
        <w:t>1</w:t>
      </w:r>
      <w:r w:rsidR="00843265" w:rsidRPr="00A62D56">
        <w:rPr>
          <w:rFonts w:asciiTheme="minorHAnsi" w:hAnsiTheme="minorHAnsi" w:cstheme="minorHAnsi"/>
          <w:b/>
          <w:sz w:val="20"/>
        </w:rPr>
        <w:t>8</w:t>
      </w:r>
      <w:r w:rsidR="0060231D" w:rsidRPr="00A62D56">
        <w:rPr>
          <w:rFonts w:asciiTheme="minorHAnsi" w:hAnsiTheme="minorHAnsi" w:cstheme="minorHAnsi"/>
          <w:b/>
          <w:bCs/>
          <w:sz w:val="20"/>
        </w:rPr>
        <w:t>.</w:t>
      </w:r>
      <w:r w:rsidR="0013197F" w:rsidRPr="00A62D56">
        <w:rPr>
          <w:rFonts w:asciiTheme="minorHAnsi" w:hAnsiTheme="minorHAnsi" w:cstheme="minorHAnsi"/>
          <w:b/>
          <w:bCs/>
          <w:sz w:val="20"/>
        </w:rPr>
        <w:t>2</w:t>
      </w:r>
      <w:r w:rsidR="005E0051" w:rsidRPr="00A62D56">
        <w:rPr>
          <w:rFonts w:asciiTheme="minorHAnsi" w:hAnsiTheme="minorHAnsi" w:cstheme="minorHAnsi"/>
          <w:b/>
          <w:bCs/>
          <w:sz w:val="20"/>
        </w:rPr>
        <w:t>.</w:t>
      </w:r>
      <w:r w:rsidR="0013197F" w:rsidRPr="00A62D56">
        <w:rPr>
          <w:rFonts w:asciiTheme="minorHAnsi" w:hAnsiTheme="minorHAnsi" w:cstheme="minorHAnsi"/>
          <w:bCs/>
          <w:sz w:val="20"/>
        </w:rPr>
        <w:tab/>
      </w:r>
      <w:r w:rsidR="004C6032" w:rsidRPr="00A62D56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A62D56" w:rsidRDefault="00A11BBD" w:rsidP="0013197F">
      <w:pPr>
        <w:tabs>
          <w:tab w:val="left" w:pos="97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1 – </w:t>
      </w:r>
      <w:r w:rsidRPr="00A62D56">
        <w:rPr>
          <w:rFonts w:asciiTheme="minorHAnsi" w:hAnsiTheme="minorHAnsi" w:cstheme="minorHAnsi"/>
        </w:rPr>
        <w:tab/>
        <w:t>Formularz ofertowy.</w:t>
      </w:r>
      <w:r w:rsidR="00DB2997" w:rsidRPr="00A62D56">
        <w:rPr>
          <w:rFonts w:asciiTheme="minorHAnsi" w:hAnsiTheme="minorHAnsi" w:cstheme="minorHAnsi"/>
        </w:rPr>
        <w:t xml:space="preserve"> </w:t>
      </w:r>
    </w:p>
    <w:p w:rsidR="00A11BBD" w:rsidRPr="00A62D56" w:rsidRDefault="00DB2997" w:rsidP="0013197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2 – </w:t>
      </w:r>
      <w:r w:rsidRPr="00A62D56">
        <w:rPr>
          <w:rFonts w:asciiTheme="minorHAnsi" w:hAnsiTheme="minorHAnsi" w:cstheme="minorHAnsi"/>
        </w:rPr>
        <w:tab/>
      </w:r>
      <w:r w:rsidR="009F7CAA" w:rsidRPr="00A62D56">
        <w:rPr>
          <w:rFonts w:asciiTheme="minorHAnsi" w:hAnsiTheme="minorHAnsi" w:cstheme="minorHAnsi"/>
        </w:rPr>
        <w:t xml:space="preserve">Opis </w:t>
      </w:r>
      <w:r w:rsidR="006360FA" w:rsidRPr="00A62D56">
        <w:rPr>
          <w:rFonts w:asciiTheme="minorHAnsi" w:hAnsiTheme="minorHAnsi" w:cstheme="minorHAnsi"/>
        </w:rPr>
        <w:t>przedmiotu zamówienia</w:t>
      </w:r>
      <w:r w:rsidR="00A11BBD" w:rsidRPr="00A62D56">
        <w:rPr>
          <w:rFonts w:asciiTheme="minorHAnsi" w:hAnsiTheme="minorHAnsi" w:cstheme="minorHAnsi"/>
        </w:rPr>
        <w:t>.</w:t>
      </w:r>
    </w:p>
    <w:p w:rsidR="00A11BBD" w:rsidRPr="00A62D56" w:rsidRDefault="00A11BBD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1985" w:hanging="1276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>Załącznik nr 3 –</w:t>
      </w:r>
      <w:r w:rsidR="00C429C3" w:rsidRPr="00A62D56">
        <w:rPr>
          <w:rFonts w:asciiTheme="minorHAnsi" w:hAnsiTheme="minorHAnsi" w:cstheme="minorHAnsi"/>
        </w:rPr>
        <w:tab/>
      </w:r>
      <w:r w:rsidR="000C2B96" w:rsidRPr="00A62D56">
        <w:rPr>
          <w:rFonts w:asciiTheme="minorHAnsi" w:hAnsiTheme="minorHAnsi" w:cstheme="minorHAnsi"/>
        </w:rPr>
        <w:tab/>
      </w:r>
      <w:r w:rsidRPr="00A62D56">
        <w:rPr>
          <w:rFonts w:asciiTheme="minorHAnsi" w:hAnsiTheme="minorHAnsi" w:cstheme="minorHAnsi"/>
          <w:bCs/>
        </w:rPr>
        <w:t>Wzór umowy</w:t>
      </w:r>
      <w:r w:rsidRPr="00A62D56">
        <w:rPr>
          <w:rFonts w:asciiTheme="minorHAnsi" w:hAnsiTheme="minorHAnsi" w:cstheme="minorHAnsi"/>
        </w:rPr>
        <w:t>.</w:t>
      </w:r>
    </w:p>
    <w:p w:rsidR="00971C3F" w:rsidRPr="00A62D56" w:rsidRDefault="00A11BBD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4 – </w:t>
      </w:r>
      <w:r w:rsidRPr="00A62D56">
        <w:rPr>
          <w:rFonts w:asciiTheme="minorHAnsi" w:hAnsiTheme="minorHAnsi" w:cstheme="minorHAnsi"/>
        </w:rPr>
        <w:tab/>
      </w:r>
      <w:r w:rsidR="0013197F" w:rsidRPr="00A62D56">
        <w:rPr>
          <w:rFonts w:asciiTheme="minorHAnsi" w:hAnsiTheme="minorHAnsi" w:cstheme="minorHAnsi"/>
          <w:bCs/>
          <w:iCs/>
        </w:rPr>
        <w:t>Aktualne na dzień składania ofert oświadczenie, składane na podstawie art. 25a ust. 1 ustawy z dnia 29 stycznia 2004 r. Prawo zamówień publicznych</w:t>
      </w:r>
      <w:r w:rsidR="00BA1AED" w:rsidRPr="00A62D56">
        <w:rPr>
          <w:rFonts w:asciiTheme="minorHAnsi" w:hAnsiTheme="minorHAnsi" w:cstheme="minorHAnsi"/>
          <w:bCs/>
          <w:iCs/>
        </w:rPr>
        <w:t>.</w:t>
      </w:r>
    </w:p>
    <w:p w:rsidR="00C74BDC" w:rsidRPr="00A62D56" w:rsidRDefault="00BA1AED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5 – </w:t>
      </w:r>
      <w:r w:rsidRPr="00A62D56">
        <w:rPr>
          <w:rFonts w:asciiTheme="minorHAnsi" w:hAnsiTheme="minorHAnsi" w:cstheme="minorHAnsi"/>
        </w:rPr>
        <w:tab/>
      </w:r>
      <w:r w:rsidR="006360FA" w:rsidRPr="00A62D56">
        <w:rPr>
          <w:rFonts w:asciiTheme="minorHAnsi" w:hAnsiTheme="minorHAnsi" w:cstheme="minorHAnsi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Pr="00A62D56">
        <w:rPr>
          <w:rFonts w:asciiTheme="minorHAnsi" w:hAnsiTheme="minorHAnsi" w:cstheme="minorHAnsi"/>
        </w:rPr>
        <w:t>.</w:t>
      </w:r>
    </w:p>
    <w:p w:rsidR="006360FA" w:rsidRPr="00A62D56" w:rsidRDefault="006360FA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6 – </w:t>
      </w:r>
      <w:r w:rsidRPr="00A62D56">
        <w:rPr>
          <w:rFonts w:asciiTheme="minorHAnsi" w:hAnsiTheme="minorHAnsi" w:cstheme="minorHAnsi"/>
        </w:rPr>
        <w:tab/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osobami.</w:t>
      </w:r>
    </w:p>
    <w:p w:rsidR="00BA1AED" w:rsidRPr="00A62D56" w:rsidRDefault="00BA1AED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</w:t>
      </w:r>
      <w:r w:rsidR="006360FA" w:rsidRPr="00A62D56">
        <w:rPr>
          <w:rFonts w:asciiTheme="minorHAnsi" w:hAnsiTheme="minorHAnsi" w:cstheme="minorHAnsi"/>
        </w:rPr>
        <w:t>7</w:t>
      </w:r>
      <w:r w:rsidRPr="00A62D56">
        <w:rPr>
          <w:rFonts w:asciiTheme="minorHAnsi" w:hAnsiTheme="minorHAnsi" w:cstheme="minorHAnsi"/>
        </w:rPr>
        <w:t xml:space="preserve"> – </w:t>
      </w:r>
      <w:r w:rsidRPr="00A62D56">
        <w:rPr>
          <w:rFonts w:asciiTheme="minorHAnsi" w:hAnsiTheme="minorHAnsi" w:cstheme="minorHAnsi"/>
        </w:rPr>
        <w:tab/>
        <w:t>Oświadczenie o przynależności lub braku przynależności do tej samej grupy kapitałowej, o której mowa w art. 24 ust. 1 pkt 23 ustawy.</w:t>
      </w:r>
    </w:p>
    <w:p w:rsidR="0013197F" w:rsidRPr="00A62D56" w:rsidRDefault="0013197F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A62D56">
        <w:rPr>
          <w:rFonts w:asciiTheme="minorHAnsi" w:hAnsiTheme="minorHAnsi" w:cstheme="minorHAnsi"/>
        </w:rPr>
        <w:t xml:space="preserve">Załącznik nr 8 – </w:t>
      </w:r>
      <w:r w:rsidRPr="00A62D56">
        <w:rPr>
          <w:rFonts w:asciiTheme="minorHAnsi" w:hAnsiTheme="minorHAnsi" w:cstheme="minorHAnsi"/>
        </w:rPr>
        <w:tab/>
        <w:t xml:space="preserve">Oświadczenie o przynależności lub braku przynależności do tej samej grupy kapitałowej, o której mowa w art. </w:t>
      </w:r>
      <w:r w:rsidRPr="00A62D56">
        <w:rPr>
          <w:rFonts w:asciiTheme="minorHAnsi" w:hAnsiTheme="minorHAnsi" w:cstheme="minorHAnsi"/>
          <w:bCs/>
        </w:rPr>
        <w:t>zobowiązanie podmiotu do oddania Wykonawcy do dyspozycji na zasadach określonych w art. 22a niezbędnych zasobów na potrzeby realizacji zamówienia</w:t>
      </w:r>
    </w:p>
    <w:p w:rsidR="00BA1AED" w:rsidRPr="00A62D56" w:rsidRDefault="00BA1AED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</w:p>
    <w:p w:rsidR="006360FA" w:rsidRPr="00A62D56" w:rsidRDefault="006360FA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</w:p>
    <w:p w:rsidR="006360FA" w:rsidRPr="00A62D56" w:rsidRDefault="006360FA" w:rsidP="0013197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A62D56" w:rsidRDefault="004C6032" w:rsidP="0013197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 xml:space="preserve">Z dniem </w:t>
      </w:r>
      <w:r w:rsidR="00C46DF5" w:rsidRPr="00A62D56">
        <w:rPr>
          <w:rFonts w:asciiTheme="minorHAnsi" w:hAnsiTheme="minorHAnsi" w:cstheme="minorHAnsi"/>
          <w:iCs/>
        </w:rPr>
        <w:t>18</w:t>
      </w:r>
      <w:r w:rsidR="0013197F" w:rsidRPr="00A62D56">
        <w:rPr>
          <w:rFonts w:asciiTheme="minorHAnsi" w:hAnsiTheme="minorHAnsi" w:cstheme="minorHAnsi"/>
          <w:iCs/>
        </w:rPr>
        <w:t>.11.2020</w:t>
      </w:r>
      <w:r w:rsidRPr="00A62D56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Pr="00A62D56" w:rsidRDefault="000C2B96" w:rsidP="0013197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:rsidR="007F5ECB" w:rsidRPr="00A62D56" w:rsidRDefault="007F5ECB" w:rsidP="0013197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:rsidR="00E15C36" w:rsidRPr="00A62D56" w:rsidRDefault="00E15C36" w:rsidP="0013197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Zastępca Dyrektora</w:t>
      </w:r>
    </w:p>
    <w:p w:rsidR="00E15C36" w:rsidRPr="00A62D56" w:rsidRDefault="00E15C36" w:rsidP="0013197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>ds. ekonomiczno-administracyjnych</w:t>
      </w:r>
    </w:p>
    <w:p w:rsidR="00E15C36" w:rsidRPr="00A62D56" w:rsidRDefault="00E15C36" w:rsidP="0013197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</w:p>
    <w:p w:rsidR="00E15C36" w:rsidRPr="00A62D56" w:rsidRDefault="0013197F" w:rsidP="0013197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A62D56">
        <w:rPr>
          <w:rFonts w:asciiTheme="minorHAnsi" w:hAnsiTheme="minorHAnsi" w:cstheme="minorHAnsi"/>
          <w:iCs/>
        </w:rPr>
        <w:t xml:space="preserve">dr </w:t>
      </w:r>
      <w:r w:rsidR="00E15C36" w:rsidRPr="00A62D56">
        <w:rPr>
          <w:rFonts w:asciiTheme="minorHAnsi" w:hAnsiTheme="minorHAnsi" w:cstheme="minorHAnsi"/>
          <w:iCs/>
        </w:rPr>
        <w:t>Robert Szczepański</w:t>
      </w:r>
    </w:p>
    <w:p w:rsidR="00301199" w:rsidRPr="00A62D56" w:rsidRDefault="00301199" w:rsidP="0013197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A62D56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70" w:rsidRDefault="00B40B70">
      <w:r>
        <w:separator/>
      </w:r>
    </w:p>
  </w:endnote>
  <w:endnote w:type="continuationSeparator" w:id="0">
    <w:p w:rsidR="00B40B70" w:rsidRDefault="00B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Default="002D2B2C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B2C" w:rsidRDefault="002D2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Pr="00120266" w:rsidRDefault="002D2B2C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2D2B2C" w:rsidRPr="008018DE" w:rsidRDefault="002D2B2C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40B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40B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70" w:rsidRDefault="00B40B70">
      <w:r>
        <w:separator/>
      </w:r>
    </w:p>
  </w:footnote>
  <w:footnote w:type="continuationSeparator" w:id="0">
    <w:p w:rsidR="00B40B70" w:rsidRDefault="00B4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Pr="00E36170" w:rsidRDefault="002D2B2C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D2B2C">
      <w:rPr>
        <w:rFonts w:ascii="Arial" w:hAnsi="Arial" w:cs="Arial"/>
        <w:b/>
        <w:bCs/>
        <w:iCs/>
        <w:sz w:val="16"/>
      </w:rPr>
      <w:t>332/</w:t>
    </w:r>
    <w:r w:rsidR="00954CC3">
      <w:rPr>
        <w:rFonts w:ascii="Arial" w:hAnsi="Arial" w:cs="Arial"/>
        <w:b/>
        <w:bCs/>
        <w:iCs/>
        <w:sz w:val="16"/>
      </w:rPr>
      <w:t>0</w:t>
    </w:r>
    <w:r w:rsidR="0013197F">
      <w:rPr>
        <w:rFonts w:ascii="Arial" w:hAnsi="Arial" w:cs="Arial"/>
        <w:b/>
        <w:bCs/>
        <w:iCs/>
        <w:sz w:val="16"/>
      </w:rPr>
      <w:t>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A682370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DF0973"/>
    <w:multiLevelType w:val="hybridMultilevel"/>
    <w:tmpl w:val="90405AF4"/>
    <w:lvl w:ilvl="0" w:tplc="C3FC2C7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>
    <w:nsid w:val="0A132CC8"/>
    <w:multiLevelType w:val="hybridMultilevel"/>
    <w:tmpl w:val="67300430"/>
    <w:lvl w:ilvl="0" w:tplc="61EE7A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9150A72"/>
    <w:multiLevelType w:val="hybridMultilevel"/>
    <w:tmpl w:val="BD446A52"/>
    <w:lvl w:ilvl="0" w:tplc="2E1440A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7A9542A"/>
    <w:multiLevelType w:val="hybridMultilevel"/>
    <w:tmpl w:val="DCAC7638"/>
    <w:lvl w:ilvl="0" w:tplc="AB70629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2802D15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58A9218B"/>
    <w:multiLevelType w:val="hybridMultilevel"/>
    <w:tmpl w:val="54F81A3E"/>
    <w:lvl w:ilvl="0" w:tplc="1C0A248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3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42"/>
  </w:num>
  <w:num w:numId="6">
    <w:abstractNumId w:val="34"/>
  </w:num>
  <w:num w:numId="7">
    <w:abstractNumId w:val="29"/>
  </w:num>
  <w:num w:numId="8">
    <w:abstractNumId w:val="23"/>
  </w:num>
  <w:num w:numId="9">
    <w:abstractNumId w:val="32"/>
  </w:num>
  <w:num w:numId="10">
    <w:abstractNumId w:val="35"/>
  </w:num>
  <w:num w:numId="11">
    <w:abstractNumId w:val="39"/>
  </w:num>
  <w:num w:numId="12">
    <w:abstractNumId w:val="33"/>
  </w:num>
  <w:num w:numId="13">
    <w:abstractNumId w:val="44"/>
  </w:num>
  <w:num w:numId="14">
    <w:abstractNumId w:val="37"/>
  </w:num>
  <w:num w:numId="15">
    <w:abstractNumId w:val="26"/>
  </w:num>
  <w:num w:numId="16">
    <w:abstractNumId w:val="30"/>
  </w:num>
  <w:num w:numId="17">
    <w:abstractNumId w:val="22"/>
  </w:num>
  <w:num w:numId="18">
    <w:abstractNumId w:val="31"/>
  </w:num>
  <w:num w:numId="19">
    <w:abstractNumId w:val="36"/>
  </w:num>
  <w:num w:numId="20">
    <w:abstractNumId w:val="20"/>
  </w:num>
  <w:num w:numId="21">
    <w:abstractNumId w:val="38"/>
  </w:num>
  <w:num w:numId="22">
    <w:abstractNumId w:val="25"/>
  </w:num>
  <w:num w:numId="23">
    <w:abstractNumId w:val="24"/>
  </w:num>
  <w:num w:numId="24">
    <w:abstractNumId w:val="28"/>
  </w:num>
  <w:num w:numId="25">
    <w:abstractNumId w:val="41"/>
  </w:num>
  <w:num w:numId="26">
    <w:abstractNumId w:val="21"/>
  </w:num>
  <w:num w:numId="27">
    <w:abstractNumId w:val="43"/>
  </w:num>
  <w:num w:numId="28">
    <w:abstractNumId w:val="4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6cCWcHRts0zuszBBJQqDjU+2ss=" w:salt="ucxeIXUQsJH5VJMxYw/Yk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3567"/>
    <w:rsid w:val="00053ABE"/>
    <w:rsid w:val="000541BB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50E6"/>
    <w:rsid w:val="00075CAF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2FF4"/>
    <w:rsid w:val="000A323B"/>
    <w:rsid w:val="000A3263"/>
    <w:rsid w:val="000A5212"/>
    <w:rsid w:val="000A6531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537A"/>
    <w:rsid w:val="000D56A5"/>
    <w:rsid w:val="000D6E32"/>
    <w:rsid w:val="000E16CE"/>
    <w:rsid w:val="000E2BE5"/>
    <w:rsid w:val="000E4808"/>
    <w:rsid w:val="000E7AED"/>
    <w:rsid w:val="000F04D7"/>
    <w:rsid w:val="000F19FF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A02"/>
    <w:rsid w:val="0013197F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2FAC"/>
    <w:rsid w:val="001652EA"/>
    <w:rsid w:val="00167552"/>
    <w:rsid w:val="001678F0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7412"/>
    <w:rsid w:val="001C0A4B"/>
    <w:rsid w:val="001C38DA"/>
    <w:rsid w:val="001C52FC"/>
    <w:rsid w:val="001C6C28"/>
    <w:rsid w:val="001C6D38"/>
    <w:rsid w:val="001C7FDD"/>
    <w:rsid w:val="001D19CA"/>
    <w:rsid w:val="001D1FE9"/>
    <w:rsid w:val="001D2A50"/>
    <w:rsid w:val="001D3E4B"/>
    <w:rsid w:val="001D4DC3"/>
    <w:rsid w:val="001D50D5"/>
    <w:rsid w:val="001E13B0"/>
    <w:rsid w:val="001E3847"/>
    <w:rsid w:val="001E44D6"/>
    <w:rsid w:val="001E583F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2083E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64B0"/>
    <w:rsid w:val="0025673F"/>
    <w:rsid w:val="00256983"/>
    <w:rsid w:val="002570F0"/>
    <w:rsid w:val="00261C03"/>
    <w:rsid w:val="002620FE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25AB"/>
    <w:rsid w:val="002929F2"/>
    <w:rsid w:val="00292CFC"/>
    <w:rsid w:val="002950A5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010B"/>
    <w:rsid w:val="002C062D"/>
    <w:rsid w:val="002C1680"/>
    <w:rsid w:val="002C35F7"/>
    <w:rsid w:val="002C4CF6"/>
    <w:rsid w:val="002C537D"/>
    <w:rsid w:val="002C57D1"/>
    <w:rsid w:val="002C59DE"/>
    <w:rsid w:val="002C5CDE"/>
    <w:rsid w:val="002C619E"/>
    <w:rsid w:val="002C627F"/>
    <w:rsid w:val="002C7351"/>
    <w:rsid w:val="002D05FF"/>
    <w:rsid w:val="002D27F1"/>
    <w:rsid w:val="002D2B2C"/>
    <w:rsid w:val="002D4AD5"/>
    <w:rsid w:val="002D4CDA"/>
    <w:rsid w:val="002D5686"/>
    <w:rsid w:val="002D5968"/>
    <w:rsid w:val="002D7D10"/>
    <w:rsid w:val="002E2D02"/>
    <w:rsid w:val="002E598C"/>
    <w:rsid w:val="002E726C"/>
    <w:rsid w:val="002E76CA"/>
    <w:rsid w:val="002E7EAE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D55"/>
    <w:rsid w:val="0035050A"/>
    <w:rsid w:val="00350D56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391D"/>
    <w:rsid w:val="003744A2"/>
    <w:rsid w:val="003745AD"/>
    <w:rsid w:val="003756C1"/>
    <w:rsid w:val="00375ADA"/>
    <w:rsid w:val="00375AE7"/>
    <w:rsid w:val="00376748"/>
    <w:rsid w:val="00376E23"/>
    <w:rsid w:val="003771E1"/>
    <w:rsid w:val="00377EEF"/>
    <w:rsid w:val="0038080A"/>
    <w:rsid w:val="00380F63"/>
    <w:rsid w:val="00380FE4"/>
    <w:rsid w:val="003823E3"/>
    <w:rsid w:val="00384982"/>
    <w:rsid w:val="00387674"/>
    <w:rsid w:val="00391D4A"/>
    <w:rsid w:val="00391E17"/>
    <w:rsid w:val="00393647"/>
    <w:rsid w:val="00395ACE"/>
    <w:rsid w:val="00396869"/>
    <w:rsid w:val="00396BD3"/>
    <w:rsid w:val="003A0620"/>
    <w:rsid w:val="003A45EA"/>
    <w:rsid w:val="003A6623"/>
    <w:rsid w:val="003B06FE"/>
    <w:rsid w:val="003B5452"/>
    <w:rsid w:val="003B5ECD"/>
    <w:rsid w:val="003B6CD7"/>
    <w:rsid w:val="003B7791"/>
    <w:rsid w:val="003C074A"/>
    <w:rsid w:val="003C10FB"/>
    <w:rsid w:val="003C3372"/>
    <w:rsid w:val="003C4222"/>
    <w:rsid w:val="003C6B3B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15E9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13F4"/>
    <w:rsid w:val="00421C1E"/>
    <w:rsid w:val="0042287F"/>
    <w:rsid w:val="00430345"/>
    <w:rsid w:val="0043163D"/>
    <w:rsid w:val="0043411A"/>
    <w:rsid w:val="004347E6"/>
    <w:rsid w:val="004366C7"/>
    <w:rsid w:val="0044023D"/>
    <w:rsid w:val="004445D1"/>
    <w:rsid w:val="00446E12"/>
    <w:rsid w:val="004520E2"/>
    <w:rsid w:val="004530CC"/>
    <w:rsid w:val="00456712"/>
    <w:rsid w:val="004610D7"/>
    <w:rsid w:val="00462BBB"/>
    <w:rsid w:val="00465614"/>
    <w:rsid w:val="00470CE3"/>
    <w:rsid w:val="00470E7D"/>
    <w:rsid w:val="0047503A"/>
    <w:rsid w:val="00476015"/>
    <w:rsid w:val="004773D5"/>
    <w:rsid w:val="00480FAC"/>
    <w:rsid w:val="00485722"/>
    <w:rsid w:val="00486B39"/>
    <w:rsid w:val="00490A4C"/>
    <w:rsid w:val="004924AD"/>
    <w:rsid w:val="00492FB5"/>
    <w:rsid w:val="004953C2"/>
    <w:rsid w:val="004960D4"/>
    <w:rsid w:val="004A009D"/>
    <w:rsid w:val="004A0778"/>
    <w:rsid w:val="004A0926"/>
    <w:rsid w:val="004A62BB"/>
    <w:rsid w:val="004A6B5A"/>
    <w:rsid w:val="004B106F"/>
    <w:rsid w:val="004B28AF"/>
    <w:rsid w:val="004B2EA4"/>
    <w:rsid w:val="004B3196"/>
    <w:rsid w:val="004C3A0E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304F"/>
    <w:rsid w:val="004D409F"/>
    <w:rsid w:val="004D532A"/>
    <w:rsid w:val="004D5E38"/>
    <w:rsid w:val="004D7837"/>
    <w:rsid w:val="004E07EF"/>
    <w:rsid w:val="004E10A2"/>
    <w:rsid w:val="004E3052"/>
    <w:rsid w:val="004E4F37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057B"/>
    <w:rsid w:val="00500D2E"/>
    <w:rsid w:val="0050222E"/>
    <w:rsid w:val="005031A6"/>
    <w:rsid w:val="00506725"/>
    <w:rsid w:val="00511BC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72DB"/>
    <w:rsid w:val="00541017"/>
    <w:rsid w:val="00541341"/>
    <w:rsid w:val="005432BB"/>
    <w:rsid w:val="00544423"/>
    <w:rsid w:val="00544D18"/>
    <w:rsid w:val="005463C2"/>
    <w:rsid w:val="00550530"/>
    <w:rsid w:val="005519F7"/>
    <w:rsid w:val="00551FA8"/>
    <w:rsid w:val="005537CA"/>
    <w:rsid w:val="0055591D"/>
    <w:rsid w:val="00560F70"/>
    <w:rsid w:val="005618B7"/>
    <w:rsid w:val="005623AE"/>
    <w:rsid w:val="00563EA0"/>
    <w:rsid w:val="0056440D"/>
    <w:rsid w:val="0056527D"/>
    <w:rsid w:val="0056733F"/>
    <w:rsid w:val="005677B8"/>
    <w:rsid w:val="0057216F"/>
    <w:rsid w:val="0057252F"/>
    <w:rsid w:val="00573492"/>
    <w:rsid w:val="0057367C"/>
    <w:rsid w:val="00574A7A"/>
    <w:rsid w:val="00580554"/>
    <w:rsid w:val="005807F2"/>
    <w:rsid w:val="00583538"/>
    <w:rsid w:val="00584A22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0626"/>
    <w:rsid w:val="005D15C8"/>
    <w:rsid w:val="005D2984"/>
    <w:rsid w:val="005D2F24"/>
    <w:rsid w:val="005D38AE"/>
    <w:rsid w:val="005D42E6"/>
    <w:rsid w:val="005D5D48"/>
    <w:rsid w:val="005D6011"/>
    <w:rsid w:val="005D6012"/>
    <w:rsid w:val="005D6379"/>
    <w:rsid w:val="005D691A"/>
    <w:rsid w:val="005D7C59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F1F"/>
    <w:rsid w:val="0060231D"/>
    <w:rsid w:val="0060336E"/>
    <w:rsid w:val="00603C35"/>
    <w:rsid w:val="0060406C"/>
    <w:rsid w:val="006047B6"/>
    <w:rsid w:val="00604DE0"/>
    <w:rsid w:val="00606074"/>
    <w:rsid w:val="00606F85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60FA"/>
    <w:rsid w:val="00636A5F"/>
    <w:rsid w:val="00643760"/>
    <w:rsid w:val="00645FDE"/>
    <w:rsid w:val="006507AD"/>
    <w:rsid w:val="00660C12"/>
    <w:rsid w:val="0066563C"/>
    <w:rsid w:val="006667E3"/>
    <w:rsid w:val="00667635"/>
    <w:rsid w:val="00670FFE"/>
    <w:rsid w:val="00671464"/>
    <w:rsid w:val="00671A73"/>
    <w:rsid w:val="00672977"/>
    <w:rsid w:val="00672A1A"/>
    <w:rsid w:val="00673A73"/>
    <w:rsid w:val="0067796A"/>
    <w:rsid w:val="00686B0C"/>
    <w:rsid w:val="006872D4"/>
    <w:rsid w:val="006874E8"/>
    <w:rsid w:val="0069024D"/>
    <w:rsid w:val="00692AB8"/>
    <w:rsid w:val="00692BF8"/>
    <w:rsid w:val="006A4AA5"/>
    <w:rsid w:val="006A76A8"/>
    <w:rsid w:val="006A77F5"/>
    <w:rsid w:val="006B27E6"/>
    <w:rsid w:val="006B3229"/>
    <w:rsid w:val="006B4D0F"/>
    <w:rsid w:val="006B6DEC"/>
    <w:rsid w:val="006C1974"/>
    <w:rsid w:val="006C2CE0"/>
    <w:rsid w:val="006C2FE8"/>
    <w:rsid w:val="006C4FDE"/>
    <w:rsid w:val="006C6A25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654C"/>
    <w:rsid w:val="006E697E"/>
    <w:rsid w:val="006E7C79"/>
    <w:rsid w:val="006F04A5"/>
    <w:rsid w:val="006F289A"/>
    <w:rsid w:val="006F3566"/>
    <w:rsid w:val="006F4B9A"/>
    <w:rsid w:val="00700861"/>
    <w:rsid w:val="00701480"/>
    <w:rsid w:val="0070166C"/>
    <w:rsid w:val="00705300"/>
    <w:rsid w:val="0070583D"/>
    <w:rsid w:val="007063C1"/>
    <w:rsid w:val="00706C2C"/>
    <w:rsid w:val="00706CCB"/>
    <w:rsid w:val="00707820"/>
    <w:rsid w:val="00707EEC"/>
    <w:rsid w:val="00712459"/>
    <w:rsid w:val="00715469"/>
    <w:rsid w:val="00721CB2"/>
    <w:rsid w:val="00722A81"/>
    <w:rsid w:val="00722FDE"/>
    <w:rsid w:val="00723A73"/>
    <w:rsid w:val="007262ED"/>
    <w:rsid w:val="007271BB"/>
    <w:rsid w:val="007326C0"/>
    <w:rsid w:val="00733FF3"/>
    <w:rsid w:val="00735203"/>
    <w:rsid w:val="0073620A"/>
    <w:rsid w:val="00737122"/>
    <w:rsid w:val="007448D7"/>
    <w:rsid w:val="00744C0F"/>
    <w:rsid w:val="007475E1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6EC8"/>
    <w:rsid w:val="00782B3D"/>
    <w:rsid w:val="00783E19"/>
    <w:rsid w:val="00785ADD"/>
    <w:rsid w:val="0078686B"/>
    <w:rsid w:val="007908ED"/>
    <w:rsid w:val="00790AFB"/>
    <w:rsid w:val="007928B2"/>
    <w:rsid w:val="00793EDC"/>
    <w:rsid w:val="0079524C"/>
    <w:rsid w:val="0079680E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7B42"/>
    <w:rsid w:val="007D123F"/>
    <w:rsid w:val="007D2B9D"/>
    <w:rsid w:val="007D3BB8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5ECB"/>
    <w:rsid w:val="007F6297"/>
    <w:rsid w:val="008018DE"/>
    <w:rsid w:val="00807EEC"/>
    <w:rsid w:val="00811732"/>
    <w:rsid w:val="00811E46"/>
    <w:rsid w:val="00812BE1"/>
    <w:rsid w:val="0081338A"/>
    <w:rsid w:val="00813EB8"/>
    <w:rsid w:val="008210AE"/>
    <w:rsid w:val="00821EC8"/>
    <w:rsid w:val="00822D96"/>
    <w:rsid w:val="0082402E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3265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6348"/>
    <w:rsid w:val="00876F32"/>
    <w:rsid w:val="00880C62"/>
    <w:rsid w:val="0088227A"/>
    <w:rsid w:val="008828A1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D7F97"/>
    <w:rsid w:val="008E064F"/>
    <w:rsid w:val="008E08A6"/>
    <w:rsid w:val="008E1EBE"/>
    <w:rsid w:val="008E27FE"/>
    <w:rsid w:val="008E37FA"/>
    <w:rsid w:val="008E7C83"/>
    <w:rsid w:val="008F02C1"/>
    <w:rsid w:val="008F3AD0"/>
    <w:rsid w:val="00900FFB"/>
    <w:rsid w:val="009045C4"/>
    <w:rsid w:val="00904647"/>
    <w:rsid w:val="00905624"/>
    <w:rsid w:val="0090569B"/>
    <w:rsid w:val="00905E61"/>
    <w:rsid w:val="00906E6B"/>
    <w:rsid w:val="00911B6E"/>
    <w:rsid w:val="00911CC1"/>
    <w:rsid w:val="00913702"/>
    <w:rsid w:val="00914E8F"/>
    <w:rsid w:val="00915750"/>
    <w:rsid w:val="00917417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405D4"/>
    <w:rsid w:val="0094342E"/>
    <w:rsid w:val="009468E6"/>
    <w:rsid w:val="00946D90"/>
    <w:rsid w:val="00952D2D"/>
    <w:rsid w:val="00954CC3"/>
    <w:rsid w:val="009559BF"/>
    <w:rsid w:val="009614C5"/>
    <w:rsid w:val="00961514"/>
    <w:rsid w:val="00962101"/>
    <w:rsid w:val="00965376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A91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64E"/>
    <w:rsid w:val="009D5A22"/>
    <w:rsid w:val="009D5EE5"/>
    <w:rsid w:val="009D68EB"/>
    <w:rsid w:val="009E2C50"/>
    <w:rsid w:val="009E3697"/>
    <w:rsid w:val="009E652E"/>
    <w:rsid w:val="009F0663"/>
    <w:rsid w:val="009F0FD8"/>
    <w:rsid w:val="009F2F6E"/>
    <w:rsid w:val="009F6638"/>
    <w:rsid w:val="009F7CAA"/>
    <w:rsid w:val="00A017A3"/>
    <w:rsid w:val="00A02409"/>
    <w:rsid w:val="00A03562"/>
    <w:rsid w:val="00A061E9"/>
    <w:rsid w:val="00A06905"/>
    <w:rsid w:val="00A11BBD"/>
    <w:rsid w:val="00A1296E"/>
    <w:rsid w:val="00A14180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41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4C72"/>
    <w:rsid w:val="00A55DCE"/>
    <w:rsid w:val="00A60B0F"/>
    <w:rsid w:val="00A62D56"/>
    <w:rsid w:val="00A633CF"/>
    <w:rsid w:val="00A66613"/>
    <w:rsid w:val="00A67B72"/>
    <w:rsid w:val="00A73D13"/>
    <w:rsid w:val="00A74C1D"/>
    <w:rsid w:val="00A74DB8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3AC5"/>
    <w:rsid w:val="00AA6FC0"/>
    <w:rsid w:val="00AA75B5"/>
    <w:rsid w:val="00AB0BAF"/>
    <w:rsid w:val="00AB11F8"/>
    <w:rsid w:val="00AB372C"/>
    <w:rsid w:val="00AB384B"/>
    <w:rsid w:val="00AB428A"/>
    <w:rsid w:val="00AB7594"/>
    <w:rsid w:val="00AC1631"/>
    <w:rsid w:val="00AC1814"/>
    <w:rsid w:val="00AC4AE6"/>
    <w:rsid w:val="00AD0D83"/>
    <w:rsid w:val="00AD1588"/>
    <w:rsid w:val="00AD6808"/>
    <w:rsid w:val="00AE15DD"/>
    <w:rsid w:val="00AE20D8"/>
    <w:rsid w:val="00AE26F0"/>
    <w:rsid w:val="00AE5837"/>
    <w:rsid w:val="00AF0DA9"/>
    <w:rsid w:val="00AF40BE"/>
    <w:rsid w:val="00AF4298"/>
    <w:rsid w:val="00AF487C"/>
    <w:rsid w:val="00AF4DB5"/>
    <w:rsid w:val="00AF5A05"/>
    <w:rsid w:val="00B00580"/>
    <w:rsid w:val="00B00F8F"/>
    <w:rsid w:val="00B01248"/>
    <w:rsid w:val="00B028BB"/>
    <w:rsid w:val="00B03971"/>
    <w:rsid w:val="00B04681"/>
    <w:rsid w:val="00B060DA"/>
    <w:rsid w:val="00B064F4"/>
    <w:rsid w:val="00B06D6E"/>
    <w:rsid w:val="00B078DE"/>
    <w:rsid w:val="00B105E2"/>
    <w:rsid w:val="00B1117A"/>
    <w:rsid w:val="00B12328"/>
    <w:rsid w:val="00B13826"/>
    <w:rsid w:val="00B139C7"/>
    <w:rsid w:val="00B13B74"/>
    <w:rsid w:val="00B15E15"/>
    <w:rsid w:val="00B21233"/>
    <w:rsid w:val="00B233C0"/>
    <w:rsid w:val="00B23F95"/>
    <w:rsid w:val="00B24FB4"/>
    <w:rsid w:val="00B25112"/>
    <w:rsid w:val="00B27F9B"/>
    <w:rsid w:val="00B324BA"/>
    <w:rsid w:val="00B32570"/>
    <w:rsid w:val="00B35DBE"/>
    <w:rsid w:val="00B361E3"/>
    <w:rsid w:val="00B3746E"/>
    <w:rsid w:val="00B40B70"/>
    <w:rsid w:val="00B40E44"/>
    <w:rsid w:val="00B50454"/>
    <w:rsid w:val="00B52EC1"/>
    <w:rsid w:val="00B5320F"/>
    <w:rsid w:val="00B54F13"/>
    <w:rsid w:val="00B550B9"/>
    <w:rsid w:val="00B578DA"/>
    <w:rsid w:val="00B57DC8"/>
    <w:rsid w:val="00B6129C"/>
    <w:rsid w:val="00B62512"/>
    <w:rsid w:val="00B637F3"/>
    <w:rsid w:val="00B641A0"/>
    <w:rsid w:val="00B65EDF"/>
    <w:rsid w:val="00B7162F"/>
    <w:rsid w:val="00B72531"/>
    <w:rsid w:val="00B758C6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0753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981"/>
    <w:rsid w:val="00BF7FAC"/>
    <w:rsid w:val="00C014F1"/>
    <w:rsid w:val="00C0396B"/>
    <w:rsid w:val="00C03EC9"/>
    <w:rsid w:val="00C05AE0"/>
    <w:rsid w:val="00C06D6B"/>
    <w:rsid w:val="00C10C91"/>
    <w:rsid w:val="00C1184D"/>
    <w:rsid w:val="00C11D52"/>
    <w:rsid w:val="00C13987"/>
    <w:rsid w:val="00C160D8"/>
    <w:rsid w:val="00C17C63"/>
    <w:rsid w:val="00C200B3"/>
    <w:rsid w:val="00C22009"/>
    <w:rsid w:val="00C22887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45A8A"/>
    <w:rsid w:val="00C46DF5"/>
    <w:rsid w:val="00C47E9D"/>
    <w:rsid w:val="00C50145"/>
    <w:rsid w:val="00C507BB"/>
    <w:rsid w:val="00C51AE6"/>
    <w:rsid w:val="00C53CB1"/>
    <w:rsid w:val="00C54FB3"/>
    <w:rsid w:val="00C56513"/>
    <w:rsid w:val="00C57283"/>
    <w:rsid w:val="00C577CB"/>
    <w:rsid w:val="00C603AE"/>
    <w:rsid w:val="00C653D6"/>
    <w:rsid w:val="00C6687E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6785"/>
    <w:rsid w:val="00C87498"/>
    <w:rsid w:val="00C90359"/>
    <w:rsid w:val="00C9182B"/>
    <w:rsid w:val="00C973EB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E1F1D"/>
    <w:rsid w:val="00CE219C"/>
    <w:rsid w:val="00CF3C31"/>
    <w:rsid w:val="00CF750A"/>
    <w:rsid w:val="00D0032F"/>
    <w:rsid w:val="00D03AC5"/>
    <w:rsid w:val="00D04F08"/>
    <w:rsid w:val="00D05812"/>
    <w:rsid w:val="00D07F1E"/>
    <w:rsid w:val="00D103E9"/>
    <w:rsid w:val="00D1339E"/>
    <w:rsid w:val="00D1451B"/>
    <w:rsid w:val="00D159EA"/>
    <w:rsid w:val="00D207B6"/>
    <w:rsid w:val="00D22A2B"/>
    <w:rsid w:val="00D2372F"/>
    <w:rsid w:val="00D24003"/>
    <w:rsid w:val="00D24D2B"/>
    <w:rsid w:val="00D254A1"/>
    <w:rsid w:val="00D3020A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53DD5"/>
    <w:rsid w:val="00D556DB"/>
    <w:rsid w:val="00D5749D"/>
    <w:rsid w:val="00D5758B"/>
    <w:rsid w:val="00D61283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056C"/>
    <w:rsid w:val="00D912E4"/>
    <w:rsid w:val="00D927EF"/>
    <w:rsid w:val="00D93756"/>
    <w:rsid w:val="00D93A91"/>
    <w:rsid w:val="00D9463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EEC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6E48"/>
    <w:rsid w:val="00DE7906"/>
    <w:rsid w:val="00DF0BF7"/>
    <w:rsid w:val="00DF42E2"/>
    <w:rsid w:val="00DF4D6E"/>
    <w:rsid w:val="00DF561A"/>
    <w:rsid w:val="00DF58F1"/>
    <w:rsid w:val="00DF6E0B"/>
    <w:rsid w:val="00E02DF1"/>
    <w:rsid w:val="00E0327E"/>
    <w:rsid w:val="00E075FA"/>
    <w:rsid w:val="00E109C5"/>
    <w:rsid w:val="00E13388"/>
    <w:rsid w:val="00E15C36"/>
    <w:rsid w:val="00E16C63"/>
    <w:rsid w:val="00E20084"/>
    <w:rsid w:val="00E20241"/>
    <w:rsid w:val="00E21AF8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7EB9"/>
    <w:rsid w:val="00E50E38"/>
    <w:rsid w:val="00E52846"/>
    <w:rsid w:val="00E52DBB"/>
    <w:rsid w:val="00E52E5E"/>
    <w:rsid w:val="00E54ABD"/>
    <w:rsid w:val="00E54AE6"/>
    <w:rsid w:val="00E54DA4"/>
    <w:rsid w:val="00E55B1B"/>
    <w:rsid w:val="00E575C7"/>
    <w:rsid w:val="00E6143D"/>
    <w:rsid w:val="00E6166A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3A7D"/>
    <w:rsid w:val="00EA42AA"/>
    <w:rsid w:val="00EA44B5"/>
    <w:rsid w:val="00EA693B"/>
    <w:rsid w:val="00EB04F5"/>
    <w:rsid w:val="00EB2893"/>
    <w:rsid w:val="00EB4FBE"/>
    <w:rsid w:val="00EB6A87"/>
    <w:rsid w:val="00EC0F7E"/>
    <w:rsid w:val="00EC124A"/>
    <w:rsid w:val="00EC1528"/>
    <w:rsid w:val="00EC24AD"/>
    <w:rsid w:val="00EC271B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877"/>
    <w:rsid w:val="00EE1984"/>
    <w:rsid w:val="00EE24D7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4F91"/>
    <w:rsid w:val="00F1548F"/>
    <w:rsid w:val="00F16F5E"/>
    <w:rsid w:val="00F17F86"/>
    <w:rsid w:val="00F2395D"/>
    <w:rsid w:val="00F26B25"/>
    <w:rsid w:val="00F26DE0"/>
    <w:rsid w:val="00F2727E"/>
    <w:rsid w:val="00F339C5"/>
    <w:rsid w:val="00F33B58"/>
    <w:rsid w:val="00F34850"/>
    <w:rsid w:val="00F377E2"/>
    <w:rsid w:val="00F406CD"/>
    <w:rsid w:val="00F428E0"/>
    <w:rsid w:val="00F42B6B"/>
    <w:rsid w:val="00F43318"/>
    <w:rsid w:val="00F43A17"/>
    <w:rsid w:val="00F43D57"/>
    <w:rsid w:val="00F45E64"/>
    <w:rsid w:val="00F510DB"/>
    <w:rsid w:val="00F51850"/>
    <w:rsid w:val="00F54F4D"/>
    <w:rsid w:val="00F567F5"/>
    <w:rsid w:val="00F56D39"/>
    <w:rsid w:val="00F60ACE"/>
    <w:rsid w:val="00F63120"/>
    <w:rsid w:val="00F63CEE"/>
    <w:rsid w:val="00F642C2"/>
    <w:rsid w:val="00F653EA"/>
    <w:rsid w:val="00F65818"/>
    <w:rsid w:val="00F80028"/>
    <w:rsid w:val="00F81FBA"/>
    <w:rsid w:val="00F839F3"/>
    <w:rsid w:val="00F8417B"/>
    <w:rsid w:val="00F841D7"/>
    <w:rsid w:val="00F84CF3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989"/>
    <w:rsid w:val="00F97AA0"/>
    <w:rsid w:val="00FA2468"/>
    <w:rsid w:val="00FA2E25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217A"/>
    <w:rsid w:val="00FD72FF"/>
    <w:rsid w:val="00FE18DF"/>
    <w:rsid w:val="00FE2237"/>
    <w:rsid w:val="00FE2471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7F5EC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7F5EC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C1CF-E24C-4B05-879F-74C8439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5964</Words>
  <Characters>35788</Characters>
  <Application>Microsoft Office Word</Application>
  <DocSecurity>0</DocSecurity>
  <Lines>298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Teatr Wielki im. Stanisława Moniuszki</vt:lpstr>
    </vt:vector>
  </TitlesOfParts>
  <Company>HP</Company>
  <LinksUpToDate>false</LinksUpToDate>
  <CharactersWithSpaces>41669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2018-11-08T13:15:00Z</cp:lastPrinted>
  <dcterms:created xsi:type="dcterms:W3CDTF">2020-11-18T12:22:00Z</dcterms:created>
  <dcterms:modified xsi:type="dcterms:W3CDTF">2020-11-18T12:22:00Z</dcterms:modified>
</cp:coreProperties>
</file>